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F8E68" w14:textId="1FC1BD36" w:rsidR="00194DF6" w:rsidRDefault="00C04A53">
      <w:pPr>
        <w:pStyle w:val="Heading1"/>
      </w:pPr>
      <w:r>
        <w:t>reachingaprisoner.com</w:t>
      </w:r>
    </w:p>
    <w:p w14:paraId="57D76E92" w14:textId="1CEB5CF7" w:rsidR="004E1AED" w:rsidRPr="003A2B26" w:rsidRDefault="00B02D38" w:rsidP="00C04A53">
      <w:pPr>
        <w:rPr>
          <w:rFonts w:ascii="Algerian" w:hAnsi="Algerian"/>
          <w:sz w:val="28"/>
          <w:szCs w:val="28"/>
        </w:rPr>
      </w:pPr>
      <w:bookmarkStart w:id="0" w:name="_GoBack"/>
      <w:r w:rsidRPr="003A2B26">
        <w:rPr>
          <w:rFonts w:ascii="Algerian" w:hAnsi="Algerian"/>
          <w:noProof/>
          <w:sz w:val="28"/>
          <w:szCs w:val="28"/>
        </w:rPr>
        <mc:AlternateContent>
          <mc:Choice Requires="wpg">
            <w:drawing>
              <wp:anchor distT="0" distB="0" distL="114300" distR="114300" simplePos="0" relativeHeight="251658240" behindDoc="0" locked="0" layoutInCell="1" allowOverlap="1" wp14:anchorId="5A2B4DFD" wp14:editId="5E63F528">
                <wp:simplePos x="0" y="0"/>
                <wp:positionH relativeFrom="page">
                  <wp:posOffset>5092995</wp:posOffset>
                </wp:positionH>
                <wp:positionV relativeFrom="page">
                  <wp:posOffset>1318437</wp:posOffset>
                </wp:positionV>
                <wp:extent cx="2475865" cy="8465554"/>
                <wp:effectExtent l="0" t="0" r="27305" b="12065"/>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8465554"/>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724FD860" w14:textId="41E29B5D" w:rsidR="00B02D38" w:rsidRDefault="00B02D38" w:rsidP="00B02D38">
                              <w:pPr>
                                <w:rPr>
                                  <w:color w:val="F24099" w:themeColor="text2"/>
                                </w:rPr>
                              </w:pPr>
                            </w:p>
                            <w:p w14:paraId="2D6F2357" w14:textId="73CE4386" w:rsidR="00B02D38" w:rsidRDefault="00B02D38" w:rsidP="00B02D38">
                              <w:pPr>
                                <w:rPr>
                                  <w:color w:val="F24099" w:themeColor="text2"/>
                                </w:rPr>
                              </w:pPr>
                              <w:r>
                                <w:rPr>
                                  <w:color w:val="F24099" w:themeColor="text2"/>
                                </w:rPr>
                                <w:t>Latisha L. White DOC#2120552                 Trusty Camp                                                       1401 State School Rd.                                            Gatesville, TX 76599</w:t>
                              </w:r>
                            </w:p>
                            <w:p w14:paraId="4B017360" w14:textId="582BA4D4" w:rsidR="00B02D38" w:rsidRPr="003A2B26" w:rsidRDefault="00B02D38" w:rsidP="00B02D38">
                              <w:r w:rsidRPr="003A2B26">
                                <w:t>DOB: 8/26/1983</w:t>
                              </w:r>
                            </w:p>
                            <w:p w14:paraId="1D5F37CD" w14:textId="4FDDCCC7" w:rsidR="00B02D38" w:rsidRPr="003A2B26" w:rsidRDefault="00B02D38" w:rsidP="00B02D38">
                              <w:r w:rsidRPr="003A2B26">
                                <w:t>Gender: Female</w:t>
                              </w:r>
                            </w:p>
                            <w:p w14:paraId="0B05DB8B" w14:textId="28A3BEA6" w:rsidR="00B02D38" w:rsidRPr="003A2B26" w:rsidRDefault="00B02D38" w:rsidP="00B02D38">
                              <w:r w:rsidRPr="003A2B26">
                                <w:t>Ethnic Background: Black</w:t>
                              </w:r>
                            </w:p>
                            <w:p w14:paraId="2CD5BC66" w14:textId="220F3AB9" w:rsidR="00B02D38" w:rsidRPr="003A2B26" w:rsidRDefault="00B02D38" w:rsidP="00B02D38">
                              <w:r w:rsidRPr="003A2B26">
                                <w:t>Height: 5ft 1in</w:t>
                              </w:r>
                            </w:p>
                            <w:p w14:paraId="3D4C88A6" w14:textId="7E8A3DBB" w:rsidR="00B02D38" w:rsidRPr="003A2B26" w:rsidRDefault="00B02D38" w:rsidP="00B02D38">
                              <w:r w:rsidRPr="003A2B26">
                                <w:t>Weight; 145lbs.</w:t>
                              </w:r>
                            </w:p>
                            <w:p w14:paraId="186F2F4A" w14:textId="107CD4DF" w:rsidR="00B02D38" w:rsidRPr="003A2B26" w:rsidRDefault="00B02D38" w:rsidP="00B02D38">
                              <w:r w:rsidRPr="003A2B26">
                                <w:t>Hair Color: Black</w:t>
                              </w:r>
                            </w:p>
                            <w:p w14:paraId="1FFF3AC4" w14:textId="08C8E36F" w:rsidR="00B02D38" w:rsidRPr="003A2B26" w:rsidRDefault="00B02D38" w:rsidP="00B02D38">
                              <w:r w:rsidRPr="003A2B26">
                                <w:t>Eye Color: Light Brown</w:t>
                              </w:r>
                            </w:p>
                            <w:p w14:paraId="1DC9DA37" w14:textId="3B8D6CCC" w:rsidR="00B02D38" w:rsidRPr="003A2B26" w:rsidRDefault="00B02D38" w:rsidP="00B02D38">
                              <w:r w:rsidRPr="003A2B26">
                                <w:t>Expected release: 5/20/20</w:t>
                              </w:r>
                            </w:p>
                            <w:p w14:paraId="3B939212" w14:textId="6EB00ED9" w:rsidR="00B02D38" w:rsidRDefault="00B02D38" w:rsidP="00B02D38">
                              <w:r w:rsidRPr="003A2B26">
                                <w:t>Looking to Write: ANYONE</w:t>
                              </w:r>
                            </w:p>
                            <w:p w14:paraId="73368201" w14:textId="1505A468" w:rsidR="003A2B26" w:rsidRDefault="003A2B26" w:rsidP="00B02D38">
                              <w:pPr>
                                <w:rPr>
                                  <w:color w:val="F24099" w:themeColor="text2"/>
                                </w:rPr>
                              </w:pPr>
                              <w:r>
                                <w:rPr>
                                  <w:noProof/>
                                  <w:color w:val="F24099" w:themeColor="text2"/>
                                </w:rPr>
                                <w:drawing>
                                  <wp:inline distT="0" distB="0" distL="0" distR="0" wp14:anchorId="1480F0D1" wp14:editId="06C7DEB3">
                                    <wp:extent cx="2106295" cy="3033395"/>
                                    <wp:effectExtent l="0" t="0" r="8255" b="0"/>
                                    <wp:docPr id="1" name="Picture 1"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tisha White.jpg"/>
                                            <pic:cNvPicPr/>
                                          </pic:nvPicPr>
                                          <pic:blipFill>
                                            <a:blip r:embed="rId11">
                                              <a:extLst>
                                                <a:ext uri="{28A0092B-C50C-407E-A947-70E740481C1C}">
                                                  <a14:useLocalDpi xmlns:a14="http://schemas.microsoft.com/office/drawing/2010/main" val="0"/>
                                                </a:ext>
                                              </a:extLst>
                                            </a:blip>
                                            <a:stretch>
                                              <a:fillRect/>
                                            </a:stretch>
                                          </pic:blipFill>
                                          <pic:spPr>
                                            <a:xfrm>
                                              <a:off x="0" y="0"/>
                                              <a:ext cx="2106295" cy="3033395"/>
                                            </a:xfrm>
                                            <a:prstGeom prst="rect">
                                              <a:avLst/>
                                            </a:prstGeom>
                                          </pic:spPr>
                                        </pic:pic>
                                      </a:graphicData>
                                    </a:graphic>
                                  </wp:inline>
                                </w:drawing>
                              </w:r>
                            </w:p>
                            <w:p w14:paraId="2E7F1584" w14:textId="77777777" w:rsidR="00B02D38" w:rsidRDefault="00B02D38" w:rsidP="00B02D38">
                              <w:pPr>
                                <w:rPr>
                                  <w:color w:val="F24099" w:themeColor="text2"/>
                                </w:rPr>
                              </w:pPr>
                            </w:p>
                            <w:p w14:paraId="0858D956" w14:textId="77777777" w:rsidR="00B02D38" w:rsidRDefault="00B02D38" w:rsidP="00B02D38">
                              <w:pPr>
                                <w:rPr>
                                  <w:color w:val="F24099" w:themeColor="text2"/>
                                </w:rPr>
                              </w:pP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8CB80C" w14:textId="77777777" w:rsidR="00B02D38" w:rsidRDefault="00B02D38">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E31F3C" w14:textId="77777777" w:rsidR="00B02D38" w:rsidRDefault="00B02D38">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0</wp14:pctHeight>
                </wp14:sizeRelV>
              </wp:anchor>
            </w:drawing>
          </mc:Choice>
          <mc:Fallback>
            <w:pict>
              <v:group w14:anchorId="5A2B4DFD" id="Group 211" o:spid="_x0000_s1026" style="position:absolute;margin-left:401pt;margin-top:103.8pt;width:194.95pt;height:666.6pt;z-index:251658240;mso-width-percent:320;mso-position-horizontal-relative:page;mso-position-vertical-relative:page;mso-width-percent:32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">
                <v:rect id="AutoShape 14" o:spid="_x0000_s1027"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87878 [1614]" strokeweight="1.25pt">
                  <v:textbox inset="14.4pt,36pt,14.4pt,5.76pt">
                    <w:txbxContent>
                      <w:p w14:paraId="724FD860" w14:textId="41E29B5D" w:rsidR="00B02D38" w:rsidRDefault="00B02D38" w:rsidP="00B02D38">
                        <w:pPr>
                          <w:rPr>
                            <w:color w:val="F24099" w:themeColor="text2"/>
                          </w:rPr>
                        </w:pPr>
                      </w:p>
                      <w:p w14:paraId="2D6F2357" w14:textId="73CE4386" w:rsidR="00B02D38" w:rsidRDefault="00B02D38" w:rsidP="00B02D38">
                        <w:pPr>
                          <w:rPr>
                            <w:color w:val="F24099" w:themeColor="text2"/>
                          </w:rPr>
                        </w:pPr>
                        <w:r>
                          <w:rPr>
                            <w:color w:val="F24099" w:themeColor="text2"/>
                          </w:rPr>
                          <w:t>Latisha L. White DOC#2120552                 Trusty Camp                                                       1401 State School Rd.                                            Gatesville, TX 76599</w:t>
                        </w:r>
                      </w:p>
                      <w:p w14:paraId="4B017360" w14:textId="582BA4D4" w:rsidR="00B02D38" w:rsidRPr="003A2B26" w:rsidRDefault="00B02D38" w:rsidP="00B02D38">
                        <w:r w:rsidRPr="003A2B26">
                          <w:t>DOB: 8/26/1983</w:t>
                        </w:r>
                      </w:p>
                      <w:p w14:paraId="1D5F37CD" w14:textId="4FDDCCC7" w:rsidR="00B02D38" w:rsidRPr="003A2B26" w:rsidRDefault="00B02D38" w:rsidP="00B02D38">
                        <w:r w:rsidRPr="003A2B26">
                          <w:t>Gender: Female</w:t>
                        </w:r>
                      </w:p>
                      <w:p w14:paraId="0B05DB8B" w14:textId="28A3BEA6" w:rsidR="00B02D38" w:rsidRPr="003A2B26" w:rsidRDefault="00B02D38" w:rsidP="00B02D38">
                        <w:r w:rsidRPr="003A2B26">
                          <w:t>Ethnic Background: Black</w:t>
                        </w:r>
                      </w:p>
                      <w:p w14:paraId="2CD5BC66" w14:textId="220F3AB9" w:rsidR="00B02D38" w:rsidRPr="003A2B26" w:rsidRDefault="00B02D38" w:rsidP="00B02D38">
                        <w:r w:rsidRPr="003A2B26">
                          <w:t>Height: 5ft 1in</w:t>
                        </w:r>
                      </w:p>
                      <w:p w14:paraId="3D4C88A6" w14:textId="7E8A3DBB" w:rsidR="00B02D38" w:rsidRPr="003A2B26" w:rsidRDefault="00B02D38" w:rsidP="00B02D38">
                        <w:r w:rsidRPr="003A2B26">
                          <w:t>Weight; 145lbs.</w:t>
                        </w:r>
                      </w:p>
                      <w:p w14:paraId="186F2F4A" w14:textId="107CD4DF" w:rsidR="00B02D38" w:rsidRPr="003A2B26" w:rsidRDefault="00B02D38" w:rsidP="00B02D38">
                        <w:r w:rsidRPr="003A2B26">
                          <w:t>Hair Color: Black</w:t>
                        </w:r>
                      </w:p>
                      <w:p w14:paraId="1FFF3AC4" w14:textId="08C8E36F" w:rsidR="00B02D38" w:rsidRPr="003A2B26" w:rsidRDefault="00B02D38" w:rsidP="00B02D38">
                        <w:r w:rsidRPr="003A2B26">
                          <w:t>Eye Color: Light Brown</w:t>
                        </w:r>
                      </w:p>
                      <w:p w14:paraId="1DC9DA37" w14:textId="3B8D6CCC" w:rsidR="00B02D38" w:rsidRPr="003A2B26" w:rsidRDefault="00B02D38" w:rsidP="00B02D38">
                        <w:r w:rsidRPr="003A2B26">
                          <w:t>Expected release: 5/20/20</w:t>
                        </w:r>
                      </w:p>
                      <w:p w14:paraId="3B939212" w14:textId="6EB00ED9" w:rsidR="00B02D38" w:rsidRDefault="00B02D38" w:rsidP="00B02D38">
                        <w:r w:rsidRPr="003A2B26">
                          <w:t>Looking to Write: ANYONE</w:t>
                        </w:r>
                      </w:p>
                      <w:p w14:paraId="73368201" w14:textId="1505A468" w:rsidR="003A2B26" w:rsidRDefault="003A2B26" w:rsidP="00B02D38">
                        <w:pPr>
                          <w:rPr>
                            <w:color w:val="F24099" w:themeColor="text2"/>
                          </w:rPr>
                        </w:pPr>
                        <w:r>
                          <w:rPr>
                            <w:noProof/>
                            <w:color w:val="F24099" w:themeColor="text2"/>
                          </w:rPr>
                          <w:drawing>
                            <wp:inline distT="0" distB="0" distL="0" distR="0" wp14:anchorId="1480F0D1" wp14:editId="06C7DEB3">
                              <wp:extent cx="2106295" cy="3033395"/>
                              <wp:effectExtent l="0" t="0" r="8255" b="0"/>
                              <wp:docPr id="1" name="Picture 1"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tisha White.jpg"/>
                                      <pic:cNvPicPr/>
                                    </pic:nvPicPr>
                                    <pic:blipFill>
                                      <a:blip r:embed="rId11">
                                        <a:extLst>
                                          <a:ext uri="{28A0092B-C50C-407E-A947-70E740481C1C}">
                                            <a14:useLocalDpi xmlns:a14="http://schemas.microsoft.com/office/drawing/2010/main" val="0"/>
                                          </a:ext>
                                        </a:extLst>
                                      </a:blip>
                                      <a:stretch>
                                        <a:fillRect/>
                                      </a:stretch>
                                    </pic:blipFill>
                                    <pic:spPr>
                                      <a:xfrm>
                                        <a:off x="0" y="0"/>
                                        <a:ext cx="2106295" cy="3033395"/>
                                      </a:xfrm>
                                      <a:prstGeom prst="rect">
                                        <a:avLst/>
                                      </a:prstGeom>
                                    </pic:spPr>
                                  </pic:pic>
                                </a:graphicData>
                              </a:graphic>
                            </wp:inline>
                          </w:drawing>
                        </w:r>
                      </w:p>
                      <w:p w14:paraId="2E7F1584" w14:textId="77777777" w:rsidR="00B02D38" w:rsidRDefault="00B02D38" w:rsidP="00B02D38">
                        <w:pPr>
                          <w:rPr>
                            <w:color w:val="F24099" w:themeColor="text2"/>
                          </w:rPr>
                        </w:pPr>
                      </w:p>
                      <w:p w14:paraId="0858D956" w14:textId="77777777" w:rsidR="00B02D38" w:rsidRDefault="00B02D38" w:rsidP="00B02D38">
                        <w:pPr>
                          <w:rPr>
                            <w:color w:val="F24099" w:themeColor="text2"/>
                          </w:rPr>
                        </w:pPr>
                      </w:p>
                    </w:txbxContent>
                  </v:textbox>
                </v:rect>
                <v:rect id="Rectangle 213"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f24099 [3215]" stroked="f" strokeweight="1pt">
                  <v:textbox inset="14.4pt,14.4pt,14.4pt,28.8pt">
                    <w:txbxContent>
                      <w:p w14:paraId="608CB80C" w14:textId="77777777" w:rsidR="00B02D38" w:rsidRDefault="00B02D38">
                        <w:pPr>
                          <w:spacing w:before="240"/>
                          <w:rPr>
                            <w:color w:val="FFFFFF" w:themeColor="background1"/>
                          </w:rPr>
                        </w:pPr>
                      </w:p>
                    </w:txbxContent>
                  </v:textbox>
                </v:rect>
                <v:rect id="Rectangle 214"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d60e72 [3204]" stroked="f" strokeweight="1pt">
                  <v:textbox inset="14.4pt,14.4pt,14.4pt,28.8pt">
                    <w:txbxContent>
                      <w:p w14:paraId="18E31F3C" w14:textId="77777777" w:rsidR="00B02D38" w:rsidRDefault="00B02D38">
                        <w:pPr>
                          <w:spacing w:before="240"/>
                          <w:rPr>
                            <w:color w:val="FFFFFF" w:themeColor="background1"/>
                          </w:rPr>
                        </w:pPr>
                      </w:p>
                    </w:txbxContent>
                  </v:textbox>
                </v:rect>
                <w10:wrap type="square" anchorx="page" anchory="page"/>
              </v:group>
            </w:pict>
          </mc:Fallback>
        </mc:AlternateContent>
      </w:r>
      <w:r w:rsidR="00C04A53" w:rsidRPr="003A2B26">
        <w:rPr>
          <w:rFonts w:ascii="Algerian" w:hAnsi="Algerian"/>
          <w:sz w:val="28"/>
          <w:szCs w:val="28"/>
        </w:rPr>
        <w:t xml:space="preserve">My name is Latisha and I am interested in </w:t>
      </w:r>
      <w:bookmarkEnd w:id="0"/>
      <w:r w:rsidR="00C04A53" w:rsidRPr="003A2B26">
        <w:rPr>
          <w:rFonts w:ascii="Algerian" w:hAnsi="Algerian"/>
          <w:sz w:val="28"/>
          <w:szCs w:val="28"/>
        </w:rPr>
        <w:t xml:space="preserve">making new friends. I love making new friends. I love laughing, walking, volleyball, and helping others. I am loveable, kind passionate affectionate and optimistic. I am very outgoing and at times I can be very blunt minus the rudeness. I am looking for loyal, dedicated, honest and respectable individuals who are looking for the same in return. You have found the person in me that’s loyal, dedicated, honest, respectable, fun and outgoing. I just want someone that I can share my friendship with…. I’ll be getting released soon and after 5 years of being incarcerated, I can’t wait to enjoy who God has put in my path. I’m also </w:t>
      </w:r>
      <w:r w:rsidRPr="003A2B26">
        <w:rPr>
          <w:rFonts w:ascii="Algerian" w:hAnsi="Algerian"/>
          <w:sz w:val="28"/>
          <w:szCs w:val="28"/>
        </w:rPr>
        <w:t>looking for someone who doesn’t mind God some of their time. So, if you want to befriend me please write me. Latisha White#2120552, 1401 State School Rd, Gatesville, TX 76599. If you send me a JPay please pit your return address in the JPay I can’t wait to hear from you.</w:t>
      </w:r>
    </w:p>
    <w:sectPr w:rsidR="004E1AED" w:rsidRPr="003A2B26" w:rsidSect="004E1AED">
      <w:footerReference w:type="default" r:id="rId12"/>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93211" w14:textId="77777777" w:rsidR="00C04A53" w:rsidRDefault="00C04A53">
      <w:pPr>
        <w:spacing w:after="0" w:line="240" w:lineRule="auto"/>
      </w:pPr>
      <w:r>
        <w:separator/>
      </w:r>
    </w:p>
  </w:endnote>
  <w:endnote w:type="continuationSeparator" w:id="0">
    <w:p w14:paraId="3DEDE7DE" w14:textId="77777777" w:rsidR="00C04A53" w:rsidRDefault="00C04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6DD2674A"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9B85E" w14:textId="77777777" w:rsidR="00C04A53" w:rsidRDefault="00C04A53">
      <w:pPr>
        <w:spacing w:after="0" w:line="240" w:lineRule="auto"/>
      </w:pPr>
      <w:r>
        <w:separator/>
      </w:r>
    </w:p>
  </w:footnote>
  <w:footnote w:type="continuationSeparator" w:id="0">
    <w:p w14:paraId="5D96E7C0" w14:textId="77777777" w:rsidR="00C04A53" w:rsidRDefault="00C04A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A53"/>
    <w:rsid w:val="00053859"/>
    <w:rsid w:val="00194DF6"/>
    <w:rsid w:val="0035169A"/>
    <w:rsid w:val="003A2B26"/>
    <w:rsid w:val="004E1AED"/>
    <w:rsid w:val="005C12A5"/>
    <w:rsid w:val="00A1310C"/>
    <w:rsid w:val="00B02D38"/>
    <w:rsid w:val="00C04A53"/>
    <w:rsid w:val="00D47A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FB784"/>
  <w15:docId w15:val="{0055FFB0-ABE0-4550-BEA2-5FEA713B3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D60E72" w:themeColor="text2" w:themeShade="BF"/>
        <w:left w:val="single" w:sz="24" w:space="0" w:color="D60E72" w:themeColor="text2" w:themeShade="BF"/>
        <w:bottom w:val="single" w:sz="24" w:space="0" w:color="D60E72" w:themeColor="text2" w:themeShade="BF"/>
        <w:right w:val="single" w:sz="24" w:space="0" w:color="D60E72" w:themeColor="text2" w:themeShade="BF"/>
      </w:pBdr>
      <w:shd w:val="clear" w:color="auto" w:fill="D60E72"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FCD8EA" w:themeColor="text2" w:themeTint="33"/>
        <w:left w:val="single" w:sz="24" w:space="0" w:color="FCD8EA" w:themeColor="text2" w:themeTint="33"/>
        <w:bottom w:val="single" w:sz="24" w:space="0" w:color="FCD8EA" w:themeColor="text2" w:themeTint="33"/>
        <w:right w:val="single" w:sz="24" w:space="0" w:color="FCD8EA" w:themeColor="text2" w:themeTint="33"/>
      </w:pBdr>
      <w:shd w:val="clear" w:color="auto" w:fill="FCD8EA"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F24099" w:themeColor="text2"/>
      </w:pBdr>
      <w:spacing w:before="300" w:after="0"/>
      <w:outlineLvl w:val="2"/>
    </w:pPr>
    <w:rPr>
      <w:rFonts w:asciiTheme="majorHAnsi" w:eastAsiaTheme="majorEastAsia" w:hAnsiTheme="majorHAnsi" w:cstheme="majorBidi"/>
      <w:caps/>
      <w:color w:val="8F094C"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F24099" w:themeColor="text2"/>
      </w:pBdr>
      <w:spacing w:before="200" w:after="0"/>
      <w:outlineLvl w:val="3"/>
    </w:pPr>
    <w:rPr>
      <w:rFonts w:asciiTheme="majorHAnsi" w:eastAsiaTheme="majorEastAsia" w:hAnsiTheme="majorHAnsi" w:cstheme="majorBidi"/>
      <w:caps/>
      <w:color w:val="D60E72"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F24099" w:themeColor="text2"/>
      </w:pBdr>
      <w:spacing w:before="200" w:after="0"/>
      <w:outlineLvl w:val="4"/>
    </w:pPr>
    <w:rPr>
      <w:rFonts w:asciiTheme="majorHAnsi" w:eastAsiaTheme="majorEastAsia" w:hAnsiTheme="majorHAnsi" w:cstheme="majorBidi"/>
      <w:caps/>
      <w:color w:val="D60E72"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F24099" w:themeColor="text2"/>
      </w:pBdr>
      <w:spacing w:before="200" w:after="0"/>
      <w:outlineLvl w:val="5"/>
    </w:pPr>
    <w:rPr>
      <w:rFonts w:asciiTheme="majorHAnsi" w:eastAsiaTheme="majorEastAsia" w:hAnsiTheme="majorHAnsi" w:cstheme="majorBidi"/>
      <w:caps/>
      <w:color w:val="D60E72"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D60E72"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D60E72"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FCD8EA"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8F094C" w:themeColor="text2" w:themeShade="80"/>
      <w:spacing w:val="15"/>
    </w:rPr>
  </w:style>
  <w:style w:type="table" w:styleId="TableGrid">
    <w:name w:val="Table Grid"/>
    <w:basedOn w:val="TableNormal"/>
    <w:uiPriority w:val="1"/>
    <w:pPr>
      <w:spacing w:after="0" w:line="240" w:lineRule="auto"/>
    </w:pPr>
    <w:tblPr>
      <w:tblBorders>
        <w:top w:val="single" w:sz="4" w:space="0" w:color="F24099" w:themeColor="text1"/>
        <w:left w:val="single" w:sz="4" w:space="0" w:color="F24099" w:themeColor="text1"/>
        <w:bottom w:val="single" w:sz="4" w:space="0" w:color="F24099" w:themeColor="text1"/>
        <w:right w:val="single" w:sz="4" w:space="0" w:color="F24099" w:themeColor="text1"/>
        <w:insideH w:val="single" w:sz="4" w:space="0" w:color="F24099" w:themeColor="text1"/>
        <w:insideV w:val="single" w:sz="4" w:space="0" w:color="F24099"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D60E72"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D60E72"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F352A2" w:themeColor="text1" w:themeTint="E6"/>
    </w:rPr>
  </w:style>
  <w:style w:type="character" w:customStyle="1" w:styleId="SubtitleChar">
    <w:name w:val="Subtitle Char"/>
    <w:basedOn w:val="DefaultParagraphFont"/>
    <w:link w:val="Subtitle"/>
    <w:uiPriority w:val="11"/>
    <w:semiHidden/>
    <w:rsid w:val="004E1AED"/>
    <w:rPr>
      <w:color w:val="F352A2" w:themeColor="text1" w:themeTint="E6"/>
    </w:rPr>
  </w:style>
  <w:style w:type="character" w:styleId="IntenseEmphasis">
    <w:name w:val="Intense Emphasis"/>
    <w:basedOn w:val="DefaultParagraphFont"/>
    <w:uiPriority w:val="21"/>
    <w:semiHidden/>
    <w:unhideWhenUsed/>
    <w:qFormat/>
    <w:rsid w:val="004E1AED"/>
    <w:rPr>
      <w:i/>
      <w:iCs/>
      <w:color w:val="6B0738"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6B0738" w:themeColor="accent1" w:themeShade="80"/>
        <w:bottom w:val="single" w:sz="4" w:space="10" w:color="6B0738" w:themeColor="accent1" w:themeShade="80"/>
      </w:pBdr>
      <w:spacing w:before="360" w:after="360"/>
      <w:ind w:left="864" w:right="864"/>
      <w:jc w:val="center"/>
    </w:pPr>
    <w:rPr>
      <w:i/>
      <w:iCs/>
      <w:color w:val="6B0738" w:themeColor="accent1" w:themeShade="80"/>
    </w:rPr>
  </w:style>
  <w:style w:type="character" w:customStyle="1" w:styleId="IntenseQuoteChar">
    <w:name w:val="Intense Quote Char"/>
    <w:basedOn w:val="DefaultParagraphFont"/>
    <w:link w:val="IntenseQuote"/>
    <w:uiPriority w:val="30"/>
    <w:semiHidden/>
    <w:rsid w:val="004E1AED"/>
    <w:rPr>
      <w:i/>
      <w:iCs/>
      <w:color w:val="6B0738" w:themeColor="accent1" w:themeShade="80"/>
    </w:rPr>
  </w:style>
  <w:style w:type="character" w:styleId="IntenseReference">
    <w:name w:val="Intense Reference"/>
    <w:basedOn w:val="DefaultParagraphFont"/>
    <w:uiPriority w:val="32"/>
    <w:semiHidden/>
    <w:unhideWhenUsed/>
    <w:qFormat/>
    <w:rsid w:val="004E1AED"/>
    <w:rPr>
      <w:b/>
      <w:bCs/>
      <w:caps w:val="0"/>
      <w:smallCaps/>
      <w:color w:val="6B0738"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D60E72"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D60E72"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D60E72"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D60E72"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D60E72"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6B0738" w:themeColor="accent1" w:themeShade="80" w:shadow="1"/>
        <w:left w:val="single" w:sz="2" w:space="10" w:color="6B0738" w:themeColor="accent1" w:themeShade="80" w:shadow="1"/>
        <w:bottom w:val="single" w:sz="2" w:space="10" w:color="6B0738" w:themeColor="accent1" w:themeShade="80" w:shadow="1"/>
        <w:right w:val="single" w:sz="2" w:space="10" w:color="6B0738" w:themeColor="accent1" w:themeShade="80" w:shadow="1"/>
      </w:pBdr>
      <w:ind w:left="1152" w:right="1152"/>
    </w:pPr>
    <w:rPr>
      <w:i/>
      <w:iCs/>
      <w:color w:val="6B0738"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ch\AppData\Roaming\Microsoft\Templates\Banded%20design%20(blank)(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Custom 1">
      <a:dk1>
        <a:srgbClr val="F24099"/>
      </a:dk1>
      <a:lt1>
        <a:srgbClr val="FFFFFF"/>
      </a:lt1>
      <a:dk2>
        <a:srgbClr val="F24099"/>
      </a:dk2>
      <a:lt2>
        <a:srgbClr val="F2F2F2"/>
      </a:lt2>
      <a:accent1>
        <a:srgbClr val="D60E72"/>
      </a:accent1>
      <a:accent2>
        <a:srgbClr val="F78CC1"/>
      </a:accent2>
      <a:accent3>
        <a:srgbClr val="F24099"/>
      </a:accent3>
      <a:accent4>
        <a:srgbClr val="F24099"/>
      </a:accent4>
      <a:accent5>
        <a:srgbClr val="8F094C"/>
      </a:accent5>
      <a:accent6>
        <a:srgbClr val="F78CC1"/>
      </a:accent6>
      <a:hlink>
        <a:srgbClr val="F24099"/>
      </a:hlink>
      <a:folHlink>
        <a:srgbClr val="D60E72"/>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84F7EC1C-DAFD-478C-8C94-43C3A3678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(blank)(2)</Template>
  <TotalTime>0</TotalTime>
  <Pages>1</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hitt</dc:creator>
  <cp:lastModifiedBy>Kerry HItt</cp:lastModifiedBy>
  <cp:revision>2</cp:revision>
  <dcterms:created xsi:type="dcterms:W3CDTF">2019-09-17T11:01:00Z</dcterms:created>
  <dcterms:modified xsi:type="dcterms:W3CDTF">2019-09-17T11:01:00Z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