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6DD25" w14:textId="1E4D2F7E" w:rsidR="00194DF6" w:rsidRDefault="00230019">
      <w:pPr>
        <w:pStyle w:val="Heading1"/>
      </w:pPr>
      <w:bookmarkStart w:id="0" w:name="_GoBack"/>
      <w:bookmarkEnd w:id="0"/>
      <w:r>
        <w:t>reachingaprisoner.com</w:t>
      </w:r>
    </w:p>
    <w:p w14:paraId="2EF58407" w14:textId="0ACBF5BF" w:rsidR="004E1AED" w:rsidRDefault="00790784" w:rsidP="00230019">
      <w:r>
        <w:rPr>
          <w:noProof/>
        </w:rPr>
        <mc:AlternateContent>
          <mc:Choice Requires="wpg">
            <w:drawing>
              <wp:anchor distT="0" distB="0" distL="114300" distR="114300" simplePos="0" relativeHeight="251659264" behindDoc="0" locked="0" layoutInCell="1" allowOverlap="1" wp14:anchorId="3B7F3E2D" wp14:editId="73C4084D">
                <wp:simplePos x="0" y="0"/>
                <wp:positionH relativeFrom="page">
                  <wp:posOffset>5088835</wp:posOffset>
                </wp:positionH>
                <wp:positionV relativeFrom="page">
                  <wp:posOffset>1338469</wp:posOffset>
                </wp:positionV>
                <wp:extent cx="2475865" cy="8442131"/>
                <wp:effectExtent l="0" t="0" r="27305" b="1651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42131"/>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65D5E6F9" w14:textId="203F0F17" w:rsidR="00790784" w:rsidRDefault="00790784" w:rsidP="00790784">
                              <w:pPr>
                                <w:rPr>
                                  <w:color w:val="4EA6DC" w:themeColor="text2"/>
                                </w:rPr>
                              </w:pPr>
                            </w:p>
                            <w:p w14:paraId="2E32B84D" w14:textId="2C5382D4" w:rsidR="00790784" w:rsidRDefault="00790784" w:rsidP="00790784">
                              <w:pPr>
                                <w:rPr>
                                  <w:color w:val="4EA6DC" w:themeColor="text2"/>
                                </w:rPr>
                              </w:pPr>
                              <w:r>
                                <w:rPr>
                                  <w:color w:val="4EA6DC" w:themeColor="text2"/>
                                </w:rPr>
                                <w:t>Cyrus Brooks DOC# 356758                       Fox Lake Correctional Institute                  P.O. Box 200                                                                                         Fox Lake, WI 53933</w:t>
                              </w:r>
                            </w:p>
                            <w:p w14:paraId="1ACEC779" w14:textId="67E01C5A" w:rsidR="00790784" w:rsidRPr="00020756" w:rsidRDefault="00790784" w:rsidP="00790784">
                              <w:r w:rsidRPr="00020756">
                                <w:t>DOB: 9/6/1984</w:t>
                              </w:r>
                            </w:p>
                            <w:p w14:paraId="1BACA0BC" w14:textId="7711BECE" w:rsidR="00790784" w:rsidRPr="00020756" w:rsidRDefault="00790784" w:rsidP="00790784">
                              <w:r w:rsidRPr="00020756">
                                <w:t>Gender: Male</w:t>
                              </w:r>
                            </w:p>
                            <w:p w14:paraId="7ED1E064" w14:textId="33D83B69" w:rsidR="00790784" w:rsidRPr="00020756" w:rsidRDefault="00790784" w:rsidP="00790784">
                              <w:r w:rsidRPr="00020756">
                                <w:t>Ethnic Background: African American</w:t>
                              </w:r>
                            </w:p>
                            <w:p w14:paraId="096C0CA1" w14:textId="4A28351F" w:rsidR="00790784" w:rsidRPr="00020756" w:rsidRDefault="00020756" w:rsidP="00790784">
                              <w:r w:rsidRPr="00020756">
                                <w:t>Height: 6ft 1in</w:t>
                              </w:r>
                            </w:p>
                            <w:p w14:paraId="038ABA8F" w14:textId="52D2E759" w:rsidR="00020756" w:rsidRPr="00020756" w:rsidRDefault="00020756" w:rsidP="00790784">
                              <w:r w:rsidRPr="00020756">
                                <w:t>Weight: 205lbs.</w:t>
                              </w:r>
                            </w:p>
                            <w:p w14:paraId="000224FE" w14:textId="387284DD" w:rsidR="00020756" w:rsidRPr="00020756" w:rsidRDefault="00020756" w:rsidP="00790784">
                              <w:r w:rsidRPr="00020756">
                                <w:t>Hair Color: Black</w:t>
                              </w:r>
                            </w:p>
                            <w:p w14:paraId="1C5FDA38" w14:textId="6115D3FC" w:rsidR="00020756" w:rsidRPr="00020756" w:rsidRDefault="00020756" w:rsidP="00790784">
                              <w:r w:rsidRPr="00020756">
                                <w:t>Eye Color: Brown</w:t>
                              </w:r>
                            </w:p>
                            <w:p w14:paraId="1D7242D1" w14:textId="11733ADC" w:rsidR="00020756" w:rsidRPr="00020756" w:rsidRDefault="00020756" w:rsidP="00790784">
                              <w:r w:rsidRPr="00020756">
                                <w:t>Expected Release: 2042</w:t>
                              </w:r>
                            </w:p>
                            <w:p w14:paraId="0CA5C053" w14:textId="21EDA36E" w:rsidR="00020756" w:rsidRDefault="00020756" w:rsidP="00790784">
                              <w:r w:rsidRPr="00020756">
                                <w:t>Looking to Write: Woman</w:t>
                              </w:r>
                            </w:p>
                            <w:p w14:paraId="34A374F9" w14:textId="7BACE999" w:rsidR="009D04E5" w:rsidRPr="00020756" w:rsidRDefault="009D04E5" w:rsidP="00790784">
                              <w:r>
                                <w:rPr>
                                  <w:noProof/>
                                </w:rPr>
                                <w:drawing>
                                  <wp:inline distT="0" distB="0" distL="0" distR="0" wp14:anchorId="338A8333" wp14:editId="61B32DF2">
                                    <wp:extent cx="2106295" cy="32067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rus Brooks 3.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06750"/>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15ED35" w14:textId="77777777" w:rsidR="00790784" w:rsidRDefault="0079078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EFE773" w14:textId="77777777" w:rsidR="00790784" w:rsidRDefault="0079078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3B7F3E2D" id="Group 211" o:spid="_x0000_s1026" style="position:absolute;margin-left:400.7pt;margin-top:105.4pt;width:194.95pt;height:664.7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666972 [1614]" strokeweight="1.25pt">
                  <v:textbox inset="14.4pt,36pt,14.4pt,5.76pt">
                    <w:txbxContent>
                      <w:p w14:paraId="65D5E6F9" w14:textId="203F0F17" w:rsidR="00790784" w:rsidRDefault="00790784" w:rsidP="00790784">
                        <w:pPr>
                          <w:rPr>
                            <w:color w:val="4EA6DC" w:themeColor="text2"/>
                          </w:rPr>
                        </w:pPr>
                      </w:p>
                      <w:p w14:paraId="2E32B84D" w14:textId="2C5382D4" w:rsidR="00790784" w:rsidRDefault="00790784" w:rsidP="00790784">
                        <w:pPr>
                          <w:rPr>
                            <w:color w:val="4EA6DC" w:themeColor="text2"/>
                          </w:rPr>
                        </w:pPr>
                        <w:r>
                          <w:rPr>
                            <w:color w:val="4EA6DC" w:themeColor="text2"/>
                          </w:rPr>
                          <w:t>Cyrus Brooks DOC# 356758                       Fox Lake Correctional Institute                  P.O. Box 200                                                                                         Fox Lake, WI 53933</w:t>
                        </w:r>
                      </w:p>
                      <w:p w14:paraId="1ACEC779" w14:textId="67E01C5A" w:rsidR="00790784" w:rsidRPr="00020756" w:rsidRDefault="00790784" w:rsidP="00790784">
                        <w:r w:rsidRPr="00020756">
                          <w:t>DOB: 9/6/1984</w:t>
                        </w:r>
                      </w:p>
                      <w:p w14:paraId="1BACA0BC" w14:textId="7711BECE" w:rsidR="00790784" w:rsidRPr="00020756" w:rsidRDefault="00790784" w:rsidP="00790784">
                        <w:r w:rsidRPr="00020756">
                          <w:t>Gender: Male</w:t>
                        </w:r>
                      </w:p>
                      <w:p w14:paraId="7ED1E064" w14:textId="33D83B69" w:rsidR="00790784" w:rsidRPr="00020756" w:rsidRDefault="00790784" w:rsidP="00790784">
                        <w:r w:rsidRPr="00020756">
                          <w:t>Ethnic Background: African American</w:t>
                        </w:r>
                      </w:p>
                      <w:p w14:paraId="096C0CA1" w14:textId="4A28351F" w:rsidR="00790784" w:rsidRPr="00020756" w:rsidRDefault="00020756" w:rsidP="00790784">
                        <w:r w:rsidRPr="00020756">
                          <w:t>Height: 6ft 1in</w:t>
                        </w:r>
                      </w:p>
                      <w:p w14:paraId="038ABA8F" w14:textId="52D2E759" w:rsidR="00020756" w:rsidRPr="00020756" w:rsidRDefault="00020756" w:rsidP="00790784">
                        <w:r w:rsidRPr="00020756">
                          <w:t>Weight: 205lbs.</w:t>
                        </w:r>
                      </w:p>
                      <w:p w14:paraId="000224FE" w14:textId="387284DD" w:rsidR="00020756" w:rsidRPr="00020756" w:rsidRDefault="00020756" w:rsidP="00790784">
                        <w:r w:rsidRPr="00020756">
                          <w:t>Hair Color: Black</w:t>
                        </w:r>
                      </w:p>
                      <w:p w14:paraId="1C5FDA38" w14:textId="6115D3FC" w:rsidR="00020756" w:rsidRPr="00020756" w:rsidRDefault="00020756" w:rsidP="00790784">
                        <w:r w:rsidRPr="00020756">
                          <w:t>Eye Color: Brown</w:t>
                        </w:r>
                      </w:p>
                      <w:p w14:paraId="1D7242D1" w14:textId="11733ADC" w:rsidR="00020756" w:rsidRPr="00020756" w:rsidRDefault="00020756" w:rsidP="00790784">
                        <w:r w:rsidRPr="00020756">
                          <w:t>Expected Release: 2042</w:t>
                        </w:r>
                      </w:p>
                      <w:p w14:paraId="0CA5C053" w14:textId="21EDA36E" w:rsidR="00020756" w:rsidRDefault="00020756" w:rsidP="00790784">
                        <w:r w:rsidRPr="00020756">
                          <w:t>Looking to Write: Woman</w:t>
                        </w:r>
                      </w:p>
                      <w:p w14:paraId="34A374F9" w14:textId="7BACE999" w:rsidR="009D04E5" w:rsidRPr="00020756" w:rsidRDefault="009D04E5" w:rsidP="00790784">
                        <w:r>
                          <w:rPr>
                            <w:noProof/>
                          </w:rPr>
                          <w:drawing>
                            <wp:inline distT="0" distB="0" distL="0" distR="0" wp14:anchorId="338A8333" wp14:editId="61B32DF2">
                              <wp:extent cx="2106295" cy="32067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rus Brooks 3.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06750"/>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ea6dc [3215]" stroked="f" strokeweight="1pt">
                  <v:textbox inset="14.4pt,14.4pt,14.4pt,28.8pt">
                    <w:txbxContent>
                      <w:p w14:paraId="6B15ED35" w14:textId="77777777" w:rsidR="00790784" w:rsidRDefault="00790784">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20EFE773" w14:textId="77777777" w:rsidR="00790784" w:rsidRDefault="00790784">
                        <w:pPr>
                          <w:spacing w:before="240"/>
                          <w:rPr>
                            <w:color w:val="FFFFFF" w:themeColor="background1"/>
                          </w:rPr>
                        </w:pPr>
                      </w:p>
                    </w:txbxContent>
                  </v:textbox>
                </v:rect>
                <w10:wrap type="square" anchorx="page" anchory="page"/>
              </v:group>
            </w:pict>
          </mc:Fallback>
        </mc:AlternateContent>
      </w:r>
      <w:r w:rsidR="00230019">
        <w:t>Dear you,</w:t>
      </w:r>
    </w:p>
    <w:p w14:paraId="0BC4B899" w14:textId="75A7B1EB" w:rsidR="00230019" w:rsidRDefault="00230019" w:rsidP="00230019">
      <w:r>
        <w:t xml:space="preserve">I’m just looking for a friend to help me win this fight against all odds in this thing we call life. I feel like I have nothing to lose, but everything to gain by being sincere on what I’m looking for. I want to do what most men don’t want to do and that is take the time out to learn about you. There is always risk with anything we do in life but without risk there is are no rewards, so let’s risk this together. I figured we could be each other’s outlet, release therapy and support cast. </w:t>
      </w:r>
    </w:p>
    <w:p w14:paraId="3D6187F2" w14:textId="6B2E8349" w:rsidR="00230019" w:rsidRDefault="00230019" w:rsidP="00230019">
      <w:r>
        <w:t xml:space="preserve">I grew up running the street at an early age which led me into the system; detention centers and group homes. </w:t>
      </w:r>
      <w:r w:rsidR="00BD5614">
        <w:t xml:space="preserve">I’m from Milwaukee, WI. I have no kids, I’m finished with school and I completed a vocation through Madison Technical College, for custodial services. I also currently have an appeal pending so my story if far from over. </w:t>
      </w:r>
    </w:p>
    <w:p w14:paraId="726F7FB4" w14:textId="10A19569" w:rsidR="00BD5614" w:rsidRDefault="00BD5614" w:rsidP="00230019">
      <w:r>
        <w:t xml:space="preserve">Feel free to learn more about me and maybe we can make some new chapters together. The color of your skin holds no weight, because I am color blind, but the complexion of your heart speaks </w:t>
      </w:r>
      <w:r w:rsidR="00790784">
        <w:t xml:space="preserve">volumes and the texture of your mind means everything. I refuse to let my situation define who I am as a man. Please don’t judge me, but feel free to ask me any personal questions that come to mind. I take pride in being the living definition of everything a means to me, so I’ll take pride in being everything you need from me for you, even if that means just a good friend. </w:t>
      </w:r>
    </w:p>
    <w:p w14:paraId="57099C88" w14:textId="409D2F90" w:rsidR="00790784" w:rsidRDefault="009D04E5" w:rsidP="00230019">
      <w:r>
        <w:rPr>
          <w:noProof/>
        </w:rPr>
        <mc:AlternateContent>
          <mc:Choice Requires="wps">
            <w:drawing>
              <wp:anchor distT="0" distB="0" distL="114300" distR="114300" simplePos="0" relativeHeight="251660288" behindDoc="0" locked="0" layoutInCell="1" allowOverlap="1" wp14:anchorId="29217B54" wp14:editId="2021D01F">
                <wp:simplePos x="0" y="0"/>
                <wp:positionH relativeFrom="column">
                  <wp:posOffset>13252</wp:posOffset>
                </wp:positionH>
                <wp:positionV relativeFrom="paragraph">
                  <wp:posOffset>634393</wp:posOffset>
                </wp:positionV>
                <wp:extent cx="1782418" cy="2226310"/>
                <wp:effectExtent l="0" t="0" r="27940" b="21590"/>
                <wp:wrapNone/>
                <wp:docPr id="2" name="Text Box 2"/>
                <wp:cNvGraphicFramePr/>
                <a:graphic xmlns:a="http://schemas.openxmlformats.org/drawingml/2006/main">
                  <a:graphicData uri="http://schemas.microsoft.com/office/word/2010/wordprocessingShape">
                    <wps:wsp>
                      <wps:cNvSpPr txBox="1"/>
                      <wps:spPr>
                        <a:xfrm>
                          <a:off x="0" y="0"/>
                          <a:ext cx="1782418" cy="2226310"/>
                        </a:xfrm>
                        <a:prstGeom prst="rect">
                          <a:avLst/>
                        </a:prstGeom>
                        <a:solidFill>
                          <a:schemeClr val="lt1"/>
                        </a:solidFill>
                        <a:ln w="6350">
                          <a:solidFill>
                            <a:prstClr val="black"/>
                          </a:solidFill>
                        </a:ln>
                      </wps:spPr>
                      <wps:txbx>
                        <w:txbxContent>
                          <w:p w14:paraId="2B1863A3" w14:textId="5262C55D" w:rsidR="009D04E5" w:rsidRDefault="009D04E5">
                            <w:r>
                              <w:rPr>
                                <w:noProof/>
                              </w:rPr>
                              <w:drawing>
                                <wp:inline distT="0" distB="0" distL="0" distR="0" wp14:anchorId="323A52D5" wp14:editId="1BB5B071">
                                  <wp:extent cx="1583635" cy="196059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rus Brooks 1.jpg"/>
                                          <pic:cNvPicPr/>
                                        </pic:nvPicPr>
                                        <pic:blipFill>
                                          <a:blip r:embed="rId12">
                                            <a:extLst>
                                              <a:ext uri="{28A0092B-C50C-407E-A947-70E740481C1C}">
                                                <a14:useLocalDpi xmlns:a14="http://schemas.microsoft.com/office/drawing/2010/main" val="0"/>
                                              </a:ext>
                                            </a:extLst>
                                          </a:blip>
                                          <a:stretch>
                                            <a:fillRect/>
                                          </a:stretch>
                                        </pic:blipFill>
                                        <pic:spPr>
                                          <a:xfrm>
                                            <a:off x="0" y="0"/>
                                            <a:ext cx="1609485" cy="1992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17B54" id="_x0000_t202" coordsize="21600,21600" o:spt="202" path="m,l,21600r21600,l21600,xe">
                <v:stroke joinstyle="miter"/>
                <v:path gradientshapeok="t" o:connecttype="rect"/>
              </v:shapetype>
              <v:shape id="Text Box 2" o:spid="_x0000_s1030" type="#_x0000_t202" style="position:absolute;margin-left:1.05pt;margin-top:49.95pt;width:140.35pt;height:1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" fillcolor="white [3201]" strokeweight=".5pt">
                <v:textbox>
                  <w:txbxContent>
                    <w:p w14:paraId="2B1863A3" w14:textId="5262C55D" w:rsidR="009D04E5" w:rsidRDefault="009D04E5">
                      <w:r>
                        <w:rPr>
                          <w:noProof/>
                        </w:rPr>
                        <w:drawing>
                          <wp:inline distT="0" distB="0" distL="0" distR="0" wp14:anchorId="323A52D5" wp14:editId="1BB5B071">
                            <wp:extent cx="1583635" cy="196059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rus Brooks 1.jpg"/>
                                    <pic:cNvPicPr/>
                                  </pic:nvPicPr>
                                  <pic:blipFill>
                                    <a:blip r:embed="rId12">
                                      <a:extLst>
                                        <a:ext uri="{28A0092B-C50C-407E-A947-70E740481C1C}">
                                          <a14:useLocalDpi xmlns:a14="http://schemas.microsoft.com/office/drawing/2010/main" val="0"/>
                                        </a:ext>
                                      </a:extLst>
                                    </a:blip>
                                    <a:stretch>
                                      <a:fillRect/>
                                    </a:stretch>
                                  </pic:blipFill>
                                  <pic:spPr>
                                    <a:xfrm>
                                      <a:off x="0" y="0"/>
                                      <a:ext cx="1609485" cy="19926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E49265D" wp14:editId="528689B0">
                <wp:simplePos x="0" y="0"/>
                <wp:positionH relativeFrom="column">
                  <wp:posOffset>2186609</wp:posOffset>
                </wp:positionH>
                <wp:positionV relativeFrom="paragraph">
                  <wp:posOffset>1509036</wp:posOffset>
                </wp:positionV>
                <wp:extent cx="1775791" cy="2259496"/>
                <wp:effectExtent l="0" t="0" r="15240" b="26670"/>
                <wp:wrapNone/>
                <wp:docPr id="4" name="Text Box 4"/>
                <wp:cNvGraphicFramePr/>
                <a:graphic xmlns:a="http://schemas.openxmlformats.org/drawingml/2006/main">
                  <a:graphicData uri="http://schemas.microsoft.com/office/word/2010/wordprocessingShape">
                    <wps:wsp>
                      <wps:cNvSpPr txBox="1"/>
                      <wps:spPr>
                        <a:xfrm>
                          <a:off x="0" y="0"/>
                          <a:ext cx="1775791" cy="2259496"/>
                        </a:xfrm>
                        <a:prstGeom prst="rect">
                          <a:avLst/>
                        </a:prstGeom>
                        <a:solidFill>
                          <a:schemeClr val="lt1"/>
                        </a:solidFill>
                        <a:ln w="6350">
                          <a:solidFill>
                            <a:prstClr val="black"/>
                          </a:solidFill>
                        </a:ln>
                      </wps:spPr>
                      <wps:txbx>
                        <w:txbxContent>
                          <w:p w14:paraId="09879A1C" w14:textId="1159C1C4" w:rsidR="009D04E5" w:rsidRDefault="009D04E5">
                            <w:r>
                              <w:rPr>
                                <w:noProof/>
                              </w:rPr>
                              <w:drawing>
                                <wp:inline distT="0" distB="0" distL="0" distR="0" wp14:anchorId="3B6B4628" wp14:editId="09EF88F1">
                                  <wp:extent cx="1603375" cy="204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rus Brooks 2.jpg"/>
                                          <pic:cNvPicPr/>
                                        </pic:nvPicPr>
                                        <pic:blipFill>
                                          <a:blip r:embed="rId13">
                                            <a:extLst>
                                              <a:ext uri="{28A0092B-C50C-407E-A947-70E740481C1C}">
                                                <a14:useLocalDpi xmlns:a14="http://schemas.microsoft.com/office/drawing/2010/main" val="0"/>
                                              </a:ext>
                                            </a:extLst>
                                          </a:blip>
                                          <a:stretch>
                                            <a:fillRect/>
                                          </a:stretch>
                                        </pic:blipFill>
                                        <pic:spPr>
                                          <a:xfrm>
                                            <a:off x="0" y="0"/>
                                            <a:ext cx="1615172" cy="20558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9265D" id="Text Box 4" o:spid="_x0000_s1031" type="#_x0000_t202" style="position:absolute;margin-left:172.15pt;margin-top:118.8pt;width:139.85pt;height:17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" fillcolor="white [3201]" strokeweight=".5pt">
                <v:textbox>
                  <w:txbxContent>
                    <w:p w14:paraId="09879A1C" w14:textId="1159C1C4" w:rsidR="009D04E5" w:rsidRDefault="009D04E5">
                      <w:r>
                        <w:rPr>
                          <w:noProof/>
                        </w:rPr>
                        <w:drawing>
                          <wp:inline distT="0" distB="0" distL="0" distR="0" wp14:anchorId="3B6B4628" wp14:editId="09EF88F1">
                            <wp:extent cx="1603375" cy="204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rus Brooks 2.jpg"/>
                                    <pic:cNvPicPr/>
                                  </pic:nvPicPr>
                                  <pic:blipFill>
                                    <a:blip r:embed="rId13">
                                      <a:extLst>
                                        <a:ext uri="{28A0092B-C50C-407E-A947-70E740481C1C}">
                                          <a14:useLocalDpi xmlns:a14="http://schemas.microsoft.com/office/drawing/2010/main" val="0"/>
                                        </a:ext>
                                      </a:extLst>
                                    </a:blip>
                                    <a:stretch>
                                      <a:fillRect/>
                                    </a:stretch>
                                  </pic:blipFill>
                                  <pic:spPr>
                                    <a:xfrm>
                                      <a:off x="0" y="0"/>
                                      <a:ext cx="1615172" cy="2055851"/>
                                    </a:xfrm>
                                    <a:prstGeom prst="rect">
                                      <a:avLst/>
                                    </a:prstGeom>
                                  </pic:spPr>
                                </pic:pic>
                              </a:graphicData>
                            </a:graphic>
                          </wp:inline>
                        </w:drawing>
                      </w:r>
                    </w:p>
                  </w:txbxContent>
                </v:textbox>
              </v:shape>
            </w:pict>
          </mc:Fallback>
        </mc:AlternateContent>
      </w:r>
      <w:r w:rsidR="00790784">
        <w:t>I guess some of my strengths are also my weaknesses. For example; I am loyal, loving, and caring. If you feel some type of vibe don’t be shy to let your hair down.</w:t>
      </w:r>
    </w:p>
    <w:sectPr w:rsidR="00790784"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6E309" w14:textId="77777777" w:rsidR="000837E8" w:rsidRDefault="000837E8">
      <w:pPr>
        <w:spacing w:after="0" w:line="240" w:lineRule="auto"/>
      </w:pPr>
      <w:r>
        <w:separator/>
      </w:r>
    </w:p>
  </w:endnote>
  <w:endnote w:type="continuationSeparator" w:id="0">
    <w:p w14:paraId="69C61590" w14:textId="77777777" w:rsidR="000837E8" w:rsidRDefault="0008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AE82E54"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87859" w14:textId="77777777" w:rsidR="000837E8" w:rsidRDefault="000837E8">
      <w:pPr>
        <w:spacing w:after="0" w:line="240" w:lineRule="auto"/>
      </w:pPr>
      <w:r>
        <w:separator/>
      </w:r>
    </w:p>
  </w:footnote>
  <w:footnote w:type="continuationSeparator" w:id="0">
    <w:p w14:paraId="364A448A" w14:textId="77777777" w:rsidR="000837E8" w:rsidRDefault="00083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19"/>
    <w:rsid w:val="00020756"/>
    <w:rsid w:val="000837E8"/>
    <w:rsid w:val="000D6E48"/>
    <w:rsid w:val="000F3075"/>
    <w:rsid w:val="00194DF6"/>
    <w:rsid w:val="00230019"/>
    <w:rsid w:val="004E1AED"/>
    <w:rsid w:val="005C12A5"/>
    <w:rsid w:val="00774894"/>
    <w:rsid w:val="00790784"/>
    <w:rsid w:val="00910F71"/>
    <w:rsid w:val="009D04E5"/>
    <w:rsid w:val="00A1310C"/>
    <w:rsid w:val="00B0519A"/>
    <w:rsid w:val="00BD5614"/>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40A7"/>
  <w15:docId w15:val="{E353DC8A-E424-4D19-8A98-8E2AED41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075"/>
  </w:style>
  <w:style w:type="paragraph" w:styleId="Heading1">
    <w:name w:val="heading 1"/>
    <w:basedOn w:val="Normal"/>
    <w:next w:val="Normal"/>
    <w:link w:val="Heading1Char"/>
    <w:uiPriority w:val="9"/>
    <w:qFormat/>
    <w:rsid w:val="000F3075"/>
    <w:pPr>
      <w:pBdr>
        <w:top w:val="single" w:sz="24" w:space="0" w:color="2581BA" w:themeColor="text2" w:themeShade="BF"/>
        <w:left w:val="single" w:sz="24" w:space="0" w:color="2581BA" w:themeColor="text2" w:themeShade="BF"/>
        <w:bottom w:val="single" w:sz="24" w:space="0" w:color="2581BA" w:themeColor="text2" w:themeShade="BF"/>
        <w:right w:val="single" w:sz="24" w:space="0" w:color="2581BA" w:themeColor="text2" w:themeShade="BF"/>
      </w:pBdr>
      <w:shd w:val="clear" w:color="auto" w:fill="2581BA"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0F3075"/>
    <w:pPr>
      <w:pBdr>
        <w:top w:val="single" w:sz="24" w:space="0" w:color="DBEDF8" w:themeColor="text2" w:themeTint="33"/>
        <w:left w:val="single" w:sz="24" w:space="0" w:color="DBEDF8" w:themeColor="text2" w:themeTint="33"/>
        <w:bottom w:val="single" w:sz="24" w:space="0" w:color="DBEDF8" w:themeColor="text2" w:themeTint="33"/>
        <w:right w:val="single" w:sz="24" w:space="0" w:color="DBEDF8" w:themeColor="text2" w:themeTint="33"/>
      </w:pBdr>
      <w:shd w:val="clear" w:color="auto" w:fill="DBEDF8"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0F3075"/>
    <w:pPr>
      <w:pBdr>
        <w:top w:val="single" w:sz="6" w:space="2" w:color="4EA6DC" w:themeColor="text2"/>
      </w:pBdr>
      <w:spacing w:before="300" w:after="0"/>
      <w:outlineLvl w:val="2"/>
    </w:pPr>
    <w:rPr>
      <w:rFonts w:asciiTheme="majorHAnsi" w:eastAsiaTheme="majorEastAsia" w:hAnsiTheme="majorHAnsi" w:cstheme="majorBidi"/>
      <w:caps/>
      <w:color w:val="18567C" w:themeColor="text2" w:themeShade="80"/>
      <w:spacing w:val="15"/>
    </w:rPr>
  </w:style>
  <w:style w:type="paragraph" w:styleId="Heading4">
    <w:name w:val="heading 4"/>
    <w:basedOn w:val="Normal"/>
    <w:next w:val="Normal"/>
    <w:link w:val="Heading4Char"/>
    <w:uiPriority w:val="9"/>
    <w:semiHidden/>
    <w:unhideWhenUsed/>
    <w:qFormat/>
    <w:rsid w:val="000F3075"/>
    <w:pPr>
      <w:pBdr>
        <w:top w:val="dotted" w:sz="6" w:space="2" w:color="4EA6DC" w:themeColor="text2"/>
      </w:pBdr>
      <w:spacing w:before="200" w:after="0"/>
      <w:outlineLvl w:val="3"/>
    </w:pPr>
    <w:rPr>
      <w:rFonts w:asciiTheme="majorHAnsi" w:eastAsiaTheme="majorEastAsia" w:hAnsiTheme="majorHAnsi" w:cstheme="majorBidi"/>
      <w:caps/>
      <w:color w:val="2581BA" w:themeColor="text2" w:themeShade="BF"/>
      <w:spacing w:val="10"/>
    </w:rPr>
  </w:style>
  <w:style w:type="paragraph" w:styleId="Heading5">
    <w:name w:val="heading 5"/>
    <w:basedOn w:val="Normal"/>
    <w:next w:val="Normal"/>
    <w:link w:val="Heading5Char"/>
    <w:uiPriority w:val="9"/>
    <w:semiHidden/>
    <w:unhideWhenUsed/>
    <w:qFormat/>
    <w:rsid w:val="000F3075"/>
    <w:pPr>
      <w:pBdr>
        <w:bottom w:val="single" w:sz="6" w:space="1" w:color="4EA6DC" w:themeColor="text2"/>
      </w:pBdr>
      <w:spacing w:before="200" w:after="0"/>
      <w:outlineLvl w:val="4"/>
    </w:pPr>
    <w:rPr>
      <w:rFonts w:asciiTheme="majorHAnsi" w:eastAsiaTheme="majorEastAsia" w:hAnsiTheme="majorHAnsi" w:cstheme="majorBidi"/>
      <w:caps/>
      <w:color w:val="2581BA" w:themeColor="text2" w:themeShade="BF"/>
      <w:spacing w:val="10"/>
    </w:rPr>
  </w:style>
  <w:style w:type="paragraph" w:styleId="Heading6">
    <w:name w:val="heading 6"/>
    <w:basedOn w:val="Normal"/>
    <w:next w:val="Normal"/>
    <w:link w:val="Heading6Char"/>
    <w:uiPriority w:val="9"/>
    <w:semiHidden/>
    <w:unhideWhenUsed/>
    <w:qFormat/>
    <w:rsid w:val="000F3075"/>
    <w:pPr>
      <w:pBdr>
        <w:bottom w:val="dotted" w:sz="6" w:space="1" w:color="4EA6DC" w:themeColor="text2"/>
      </w:pBdr>
      <w:spacing w:before="200" w:after="0"/>
      <w:outlineLvl w:val="5"/>
    </w:pPr>
    <w:rPr>
      <w:rFonts w:asciiTheme="majorHAnsi" w:eastAsiaTheme="majorEastAsia" w:hAnsiTheme="majorHAnsi" w:cstheme="majorBidi"/>
      <w:caps/>
      <w:color w:val="2581BA" w:themeColor="text2" w:themeShade="BF"/>
      <w:spacing w:val="10"/>
    </w:rPr>
  </w:style>
  <w:style w:type="paragraph" w:styleId="Heading7">
    <w:name w:val="heading 7"/>
    <w:basedOn w:val="Normal"/>
    <w:next w:val="Normal"/>
    <w:link w:val="Heading7Char"/>
    <w:uiPriority w:val="9"/>
    <w:semiHidden/>
    <w:unhideWhenUsed/>
    <w:qFormat/>
    <w:rsid w:val="000F3075"/>
    <w:pPr>
      <w:spacing w:before="200" w:after="0"/>
      <w:outlineLvl w:val="6"/>
    </w:pPr>
    <w:rPr>
      <w:rFonts w:asciiTheme="majorHAnsi" w:eastAsiaTheme="majorEastAsia" w:hAnsiTheme="majorHAnsi" w:cstheme="majorBidi"/>
      <w:caps/>
      <w:color w:val="2581BA" w:themeColor="text2" w:themeShade="BF"/>
      <w:spacing w:val="10"/>
    </w:rPr>
  </w:style>
  <w:style w:type="paragraph" w:styleId="Heading8">
    <w:name w:val="heading 8"/>
    <w:basedOn w:val="Normal"/>
    <w:next w:val="Normal"/>
    <w:link w:val="Heading8Char"/>
    <w:uiPriority w:val="9"/>
    <w:semiHidden/>
    <w:unhideWhenUsed/>
    <w:qFormat/>
    <w:rsid w:val="000F3075"/>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0F3075"/>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075"/>
    <w:rPr>
      <w:rFonts w:asciiTheme="majorHAnsi" w:eastAsiaTheme="majorEastAsia" w:hAnsiTheme="majorHAnsi" w:cstheme="majorBidi"/>
      <w:caps/>
      <w:color w:val="FFFFFF" w:themeColor="background1"/>
      <w:spacing w:val="15"/>
      <w:shd w:val="clear" w:color="auto" w:fill="2581BA" w:themeFill="text2" w:themeFillShade="BF"/>
    </w:rPr>
  </w:style>
  <w:style w:type="character" w:customStyle="1" w:styleId="Heading2Char">
    <w:name w:val="Heading 2 Char"/>
    <w:basedOn w:val="DefaultParagraphFont"/>
    <w:link w:val="Heading2"/>
    <w:uiPriority w:val="9"/>
    <w:semiHidden/>
    <w:rsid w:val="000F3075"/>
    <w:rPr>
      <w:rFonts w:asciiTheme="majorHAnsi" w:eastAsiaTheme="majorEastAsia" w:hAnsiTheme="majorHAnsi" w:cstheme="majorBidi"/>
      <w:caps/>
      <w:spacing w:val="15"/>
      <w:shd w:val="clear" w:color="auto" w:fill="DBEDF8" w:themeFill="text2" w:themeFillTint="33"/>
    </w:rPr>
  </w:style>
  <w:style w:type="character" w:customStyle="1" w:styleId="Heading3Char">
    <w:name w:val="Heading 3 Char"/>
    <w:basedOn w:val="DefaultParagraphFont"/>
    <w:link w:val="Heading3"/>
    <w:uiPriority w:val="9"/>
    <w:semiHidden/>
    <w:rsid w:val="000F3075"/>
    <w:rPr>
      <w:rFonts w:asciiTheme="majorHAnsi" w:eastAsiaTheme="majorEastAsia" w:hAnsiTheme="majorHAnsi" w:cstheme="majorBidi"/>
      <w:caps/>
      <w:color w:val="18567C" w:themeColor="text2" w:themeShade="80"/>
      <w:spacing w:val="15"/>
    </w:rPr>
  </w:style>
  <w:style w:type="table" w:styleId="TableGrid">
    <w:name w:val="Table Grid"/>
    <w:basedOn w:val="TableNormal"/>
    <w:uiPriority w:val="1"/>
    <w:pPr>
      <w:spacing w:after="0" w:line="240" w:lineRule="auto"/>
    </w:pPr>
    <w:tblPr>
      <w:tblBorders>
        <w:top w:val="single" w:sz="4" w:space="0" w:color="4775E7" w:themeColor="text1"/>
        <w:left w:val="single" w:sz="4" w:space="0" w:color="4775E7" w:themeColor="text1"/>
        <w:bottom w:val="single" w:sz="4" w:space="0" w:color="4775E7" w:themeColor="text1"/>
        <w:right w:val="single" w:sz="4" w:space="0" w:color="4775E7" w:themeColor="text1"/>
        <w:insideH w:val="single" w:sz="4" w:space="0" w:color="4775E7" w:themeColor="text1"/>
        <w:insideV w:val="single" w:sz="4" w:space="0" w:color="4775E7" w:themeColor="text1"/>
      </w:tblBorders>
    </w:tblPr>
  </w:style>
  <w:style w:type="paragraph" w:styleId="Title">
    <w:name w:val="Title"/>
    <w:basedOn w:val="Normal"/>
    <w:link w:val="TitleChar"/>
    <w:uiPriority w:val="1"/>
    <w:qFormat/>
    <w:rsid w:val="000F3075"/>
    <w:pPr>
      <w:spacing w:before="0" w:after="0"/>
    </w:pPr>
    <w:rPr>
      <w:rFonts w:asciiTheme="majorHAnsi" w:eastAsiaTheme="majorEastAsia" w:hAnsiTheme="majorHAnsi" w:cstheme="majorBidi"/>
      <w:caps/>
      <w:color w:val="2581BA" w:themeColor="text2" w:themeShade="BF"/>
      <w:spacing w:val="10"/>
      <w:sz w:val="52"/>
      <w:szCs w:val="52"/>
    </w:rPr>
  </w:style>
  <w:style w:type="character" w:customStyle="1" w:styleId="TitleChar">
    <w:name w:val="Title Char"/>
    <w:basedOn w:val="DefaultParagraphFont"/>
    <w:link w:val="Title"/>
    <w:uiPriority w:val="1"/>
    <w:rsid w:val="000F3075"/>
    <w:rPr>
      <w:rFonts w:asciiTheme="majorHAnsi" w:eastAsiaTheme="majorEastAsia" w:hAnsiTheme="majorHAnsi" w:cstheme="majorBidi"/>
      <w:caps/>
      <w:color w:val="2581BA" w:themeColor="text2" w:themeShade="BF"/>
      <w:spacing w:val="10"/>
      <w:sz w:val="52"/>
      <w:szCs w:val="52"/>
    </w:rPr>
  </w:style>
  <w:style w:type="paragraph" w:styleId="Subtitle">
    <w:name w:val="Subtitle"/>
    <w:basedOn w:val="Normal"/>
    <w:next w:val="Normal"/>
    <w:link w:val="SubtitleChar"/>
    <w:uiPriority w:val="11"/>
    <w:semiHidden/>
    <w:unhideWhenUsed/>
    <w:qFormat/>
    <w:rsid w:val="000F3075"/>
    <w:pPr>
      <w:numPr>
        <w:ilvl w:val="1"/>
      </w:numPr>
      <w:spacing w:after="160"/>
    </w:pPr>
    <w:rPr>
      <w:color w:val="5982E9" w:themeColor="text1" w:themeTint="E6"/>
    </w:rPr>
  </w:style>
  <w:style w:type="character" w:customStyle="1" w:styleId="SubtitleChar">
    <w:name w:val="Subtitle Char"/>
    <w:basedOn w:val="DefaultParagraphFont"/>
    <w:link w:val="Subtitle"/>
    <w:uiPriority w:val="11"/>
    <w:semiHidden/>
    <w:rsid w:val="000F3075"/>
    <w:rPr>
      <w:color w:val="5982E9" w:themeColor="text1" w:themeTint="E6"/>
    </w:rPr>
  </w:style>
  <w:style w:type="character" w:styleId="IntenseEmphasis">
    <w:name w:val="Intense Emphasis"/>
    <w:basedOn w:val="DefaultParagraphFont"/>
    <w:uiPriority w:val="21"/>
    <w:semiHidden/>
    <w:unhideWhenUsed/>
    <w:qFormat/>
    <w:rsid w:val="000F3075"/>
    <w:rPr>
      <w:i/>
      <w:iCs/>
      <w:color w:val="806000" w:themeColor="accent1" w:themeShade="80"/>
    </w:rPr>
  </w:style>
  <w:style w:type="paragraph" w:styleId="IntenseQuote">
    <w:name w:val="Intense Quote"/>
    <w:basedOn w:val="Normal"/>
    <w:next w:val="Normal"/>
    <w:link w:val="IntenseQuoteChar"/>
    <w:uiPriority w:val="30"/>
    <w:semiHidden/>
    <w:unhideWhenUsed/>
    <w:qFormat/>
    <w:rsid w:val="000F3075"/>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0F3075"/>
    <w:rPr>
      <w:i/>
      <w:iCs/>
      <w:color w:val="806000" w:themeColor="accent1" w:themeShade="80"/>
    </w:rPr>
  </w:style>
  <w:style w:type="character" w:styleId="IntenseReference">
    <w:name w:val="Intense Reference"/>
    <w:basedOn w:val="DefaultParagraphFont"/>
    <w:uiPriority w:val="32"/>
    <w:semiHidden/>
    <w:unhideWhenUsed/>
    <w:qFormat/>
    <w:rsid w:val="000F3075"/>
    <w:rPr>
      <w:b/>
      <w:bCs/>
      <w:caps w:val="0"/>
      <w:smallCaps/>
      <w:color w:val="806000" w:themeColor="accent1" w:themeShade="80"/>
      <w:spacing w:val="5"/>
    </w:rPr>
  </w:style>
  <w:style w:type="character" w:customStyle="1" w:styleId="Heading4Char">
    <w:name w:val="Heading 4 Char"/>
    <w:basedOn w:val="DefaultParagraphFont"/>
    <w:link w:val="Heading4"/>
    <w:uiPriority w:val="9"/>
    <w:semiHidden/>
    <w:rsid w:val="000F3075"/>
    <w:rPr>
      <w:rFonts w:asciiTheme="majorHAnsi" w:eastAsiaTheme="majorEastAsia" w:hAnsiTheme="majorHAnsi" w:cstheme="majorBidi"/>
      <w:caps/>
      <w:color w:val="2581BA" w:themeColor="text2" w:themeShade="BF"/>
      <w:spacing w:val="10"/>
    </w:rPr>
  </w:style>
  <w:style w:type="character" w:customStyle="1" w:styleId="Heading5Char">
    <w:name w:val="Heading 5 Char"/>
    <w:basedOn w:val="DefaultParagraphFont"/>
    <w:link w:val="Heading5"/>
    <w:uiPriority w:val="9"/>
    <w:semiHidden/>
    <w:rsid w:val="000F3075"/>
    <w:rPr>
      <w:rFonts w:asciiTheme="majorHAnsi" w:eastAsiaTheme="majorEastAsia" w:hAnsiTheme="majorHAnsi" w:cstheme="majorBidi"/>
      <w:caps/>
      <w:color w:val="2581BA" w:themeColor="text2" w:themeShade="BF"/>
      <w:spacing w:val="10"/>
    </w:rPr>
  </w:style>
  <w:style w:type="character" w:customStyle="1" w:styleId="Heading6Char">
    <w:name w:val="Heading 6 Char"/>
    <w:basedOn w:val="DefaultParagraphFont"/>
    <w:link w:val="Heading6"/>
    <w:uiPriority w:val="9"/>
    <w:semiHidden/>
    <w:rsid w:val="000F3075"/>
    <w:rPr>
      <w:rFonts w:asciiTheme="majorHAnsi" w:eastAsiaTheme="majorEastAsia" w:hAnsiTheme="majorHAnsi" w:cstheme="majorBidi"/>
      <w:caps/>
      <w:color w:val="2581BA" w:themeColor="text2" w:themeShade="BF"/>
      <w:spacing w:val="10"/>
    </w:rPr>
  </w:style>
  <w:style w:type="character" w:customStyle="1" w:styleId="Heading7Char">
    <w:name w:val="Heading 7 Char"/>
    <w:basedOn w:val="DefaultParagraphFont"/>
    <w:link w:val="Heading7"/>
    <w:uiPriority w:val="9"/>
    <w:semiHidden/>
    <w:rsid w:val="000F3075"/>
    <w:rPr>
      <w:rFonts w:asciiTheme="majorHAnsi" w:eastAsiaTheme="majorEastAsia" w:hAnsiTheme="majorHAnsi" w:cstheme="majorBidi"/>
      <w:caps/>
      <w:color w:val="2581BA" w:themeColor="text2" w:themeShade="BF"/>
      <w:spacing w:val="10"/>
    </w:rPr>
  </w:style>
  <w:style w:type="character" w:customStyle="1" w:styleId="Heading8Char">
    <w:name w:val="Heading 8 Char"/>
    <w:basedOn w:val="DefaultParagraphFont"/>
    <w:link w:val="Heading8"/>
    <w:uiPriority w:val="9"/>
    <w:semiHidden/>
    <w:rsid w:val="000F3075"/>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0F3075"/>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0F3075"/>
    <w:rPr>
      <w:b/>
      <w:bCs/>
      <w:color w:val="2581BA" w:themeColor="text2" w:themeShade="BF"/>
      <w:szCs w:val="16"/>
    </w:rPr>
  </w:style>
  <w:style w:type="paragraph" w:styleId="TOCHeading">
    <w:name w:val="TOC Heading"/>
    <w:basedOn w:val="Heading1"/>
    <w:next w:val="Normal"/>
    <w:uiPriority w:val="39"/>
    <w:semiHidden/>
    <w:unhideWhenUsed/>
    <w:qFormat/>
    <w:rsid w:val="000F3075"/>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33539"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Custom 6">
      <a:dk1>
        <a:srgbClr val="4775E7"/>
      </a:dk1>
      <a:lt1>
        <a:sysClr val="window" lastClr="FFFFFF"/>
      </a:lt1>
      <a:dk2>
        <a:srgbClr val="4EA6DC"/>
      </a:dk2>
      <a:lt2>
        <a:srgbClr val="D8D9DC"/>
      </a:lt2>
      <a:accent1>
        <a:srgbClr val="FFC000"/>
      </a:accent1>
      <a:accent2>
        <a:srgbClr val="4EA6DC"/>
      </a:accent2>
      <a:accent3>
        <a:srgbClr val="4EA6DC"/>
      </a:accent3>
      <a:accent4>
        <a:srgbClr val="4775E7"/>
      </a:accent4>
      <a:accent5>
        <a:srgbClr val="4775E7"/>
      </a:accent5>
      <a:accent6>
        <a:srgbClr val="2481BA"/>
      </a:accent6>
      <a:hlink>
        <a:srgbClr val="6B9F25"/>
      </a:hlink>
      <a:folHlink>
        <a:srgbClr val="8C8C8C"/>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154C2760-FB8B-4C3B-81C2-BBBA0E3C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reach</dc:creator>
  <cp:lastModifiedBy>Kerry HItt</cp:lastModifiedBy>
  <cp:revision>2</cp:revision>
  <cp:lastPrinted>2019-02-02T12:07:00Z</cp:lastPrinted>
  <dcterms:created xsi:type="dcterms:W3CDTF">2019-02-04T23:24:00Z</dcterms:created>
  <dcterms:modified xsi:type="dcterms:W3CDTF">2019-02-04T23:24:00Z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