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04CC" w14:textId="0A4D14A9" w:rsidR="00194DF6" w:rsidRDefault="00E24EF1">
      <w:pPr>
        <w:pStyle w:val="Heading1"/>
      </w:pPr>
      <w:bookmarkStart w:id="0" w:name="_GoBack"/>
      <w:bookmarkEnd w:id="0"/>
      <w:r>
        <w:t>reachingaprisoner.com</w:t>
      </w:r>
    </w:p>
    <w:p w14:paraId="69FBEB59" w14:textId="5AA382AF" w:rsidR="004E1AED" w:rsidRDefault="00E93590" w:rsidP="00E24EF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3E695D" wp14:editId="106F91AE">
                <wp:simplePos x="0" y="0"/>
                <wp:positionH relativeFrom="page">
                  <wp:posOffset>5092995</wp:posOffset>
                </wp:positionH>
                <wp:positionV relativeFrom="page">
                  <wp:posOffset>1339701</wp:posOffset>
                </wp:positionV>
                <wp:extent cx="2475865" cy="8444289"/>
                <wp:effectExtent l="0" t="0" r="27305" b="139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44289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C1D3F55" w14:textId="3B0EF32E" w:rsidR="008E688F" w:rsidRDefault="008E688F" w:rsidP="00E93590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71B12D1C" w14:textId="6753D4DD" w:rsidR="008E688F" w:rsidRDefault="008E688F" w:rsidP="00E93590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Rocky Williams DOC#3545276                      Northern Correctional Center                                112 Northern Reg/</w:t>
                              </w:r>
                              <w:proofErr w:type="spellStart"/>
                              <w:r>
                                <w:rPr>
                                  <w:color w:val="099BDD" w:themeColor="text2"/>
                                </w:rPr>
                                <w:t>Corr</w:t>
                              </w:r>
                              <w:proofErr w:type="spellEnd"/>
                              <w:r>
                                <w:rPr>
                                  <w:color w:val="099BDD" w:themeColor="text2"/>
                                </w:rPr>
                                <w:t xml:space="preserve"> Dr. Moundsville, WV 26041</w:t>
                              </w:r>
                            </w:p>
                            <w:p w14:paraId="161A238A" w14:textId="1768979D" w:rsidR="008E688F" w:rsidRPr="00E93590" w:rsidRDefault="008E688F" w:rsidP="00E93590">
                              <w:r w:rsidRPr="00E93590">
                                <w:t>DOB: 9/13/1993</w:t>
                              </w:r>
                            </w:p>
                            <w:p w14:paraId="228D2E64" w14:textId="57316C93" w:rsidR="008E688F" w:rsidRPr="00E93590" w:rsidRDefault="008E688F" w:rsidP="00E93590">
                              <w:r w:rsidRPr="00E93590">
                                <w:t>Gender: Male</w:t>
                              </w:r>
                            </w:p>
                            <w:p w14:paraId="1E1F1EBE" w14:textId="12058580" w:rsidR="008E688F" w:rsidRPr="00E93590" w:rsidRDefault="008E688F" w:rsidP="00E93590">
                              <w:r w:rsidRPr="00E93590">
                                <w:t>Height: 5ft 9in</w:t>
                              </w:r>
                            </w:p>
                            <w:p w14:paraId="78DF3E5D" w14:textId="34042FF1" w:rsidR="008E688F" w:rsidRPr="00E93590" w:rsidRDefault="008E688F" w:rsidP="00E93590">
                              <w:r w:rsidRPr="00E93590">
                                <w:t>Weight: 200lbs</w:t>
                              </w:r>
                            </w:p>
                            <w:p w14:paraId="2627F548" w14:textId="48B99CD9" w:rsidR="008E688F" w:rsidRPr="00E93590" w:rsidRDefault="008E688F" w:rsidP="00E93590">
                              <w:r w:rsidRPr="00E93590">
                                <w:t>Hair Color: Black</w:t>
                              </w:r>
                            </w:p>
                            <w:p w14:paraId="13C3074D" w14:textId="08F53E6D" w:rsidR="008E688F" w:rsidRPr="00E93590" w:rsidRDefault="008E688F" w:rsidP="00E93590">
                              <w:r w:rsidRPr="00E93590">
                                <w:t>Eye Color: Brown</w:t>
                              </w:r>
                            </w:p>
                            <w:p w14:paraId="43689106" w14:textId="6685DC99" w:rsidR="008E688F" w:rsidRDefault="008E688F" w:rsidP="00E93590">
                              <w:r w:rsidRPr="00E93590">
                                <w:t>Looking to Write: Woman</w:t>
                              </w:r>
                            </w:p>
                            <w:p w14:paraId="386CC867" w14:textId="46D7FF3E" w:rsidR="008E688F" w:rsidRPr="00E93590" w:rsidRDefault="008E688F" w:rsidP="00E9359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767C783" wp14:editId="059894F6">
                                    <wp:extent cx="2106295" cy="3234055"/>
                                    <wp:effectExtent l="0" t="0" r="8255" b="4445"/>
                                    <wp:docPr id="1" name="Picture 1" descr="A person standing in a room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Rocky Williams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2340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0EDB12" w14:textId="77777777" w:rsidR="008E688F" w:rsidRDefault="008E688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BA99C3" w14:textId="77777777" w:rsidR="008E688F" w:rsidRDefault="008E688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E695D" id="Group 211" o:spid="_x0000_s1026" style="position:absolute;margin-left:401pt;margin-top:105.5pt;width:194.95pt;height:664.9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3C1D3F55" w14:textId="3B0EF32E" w:rsidR="008E688F" w:rsidRDefault="008E688F" w:rsidP="00E93590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71B12D1C" w14:textId="6753D4DD" w:rsidR="008E688F" w:rsidRDefault="008E688F" w:rsidP="00E93590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Rocky Williams DOC#3545276                      Northern Correctional Center                                112 Northern Reg/</w:t>
                        </w:r>
                        <w:proofErr w:type="spellStart"/>
                        <w:r>
                          <w:rPr>
                            <w:color w:val="099BDD" w:themeColor="text2"/>
                          </w:rPr>
                          <w:t>Corr</w:t>
                        </w:r>
                        <w:proofErr w:type="spellEnd"/>
                        <w:r>
                          <w:rPr>
                            <w:color w:val="099BDD" w:themeColor="text2"/>
                          </w:rPr>
                          <w:t xml:space="preserve"> Dr. Moundsville, WV 26041</w:t>
                        </w:r>
                      </w:p>
                      <w:p w14:paraId="161A238A" w14:textId="1768979D" w:rsidR="008E688F" w:rsidRPr="00E93590" w:rsidRDefault="008E688F" w:rsidP="00E93590">
                        <w:r w:rsidRPr="00E93590">
                          <w:t>DOB: 9/13/1993</w:t>
                        </w:r>
                      </w:p>
                      <w:p w14:paraId="228D2E64" w14:textId="57316C93" w:rsidR="008E688F" w:rsidRPr="00E93590" w:rsidRDefault="008E688F" w:rsidP="00E93590">
                        <w:r w:rsidRPr="00E93590">
                          <w:t>Gender: Male</w:t>
                        </w:r>
                      </w:p>
                      <w:p w14:paraId="1E1F1EBE" w14:textId="12058580" w:rsidR="008E688F" w:rsidRPr="00E93590" w:rsidRDefault="008E688F" w:rsidP="00E93590">
                        <w:r w:rsidRPr="00E93590">
                          <w:t>Height: 5ft 9in</w:t>
                        </w:r>
                      </w:p>
                      <w:p w14:paraId="78DF3E5D" w14:textId="34042FF1" w:rsidR="008E688F" w:rsidRPr="00E93590" w:rsidRDefault="008E688F" w:rsidP="00E93590">
                        <w:r w:rsidRPr="00E93590">
                          <w:t>Weight: 200lbs</w:t>
                        </w:r>
                      </w:p>
                      <w:p w14:paraId="2627F548" w14:textId="48B99CD9" w:rsidR="008E688F" w:rsidRPr="00E93590" w:rsidRDefault="008E688F" w:rsidP="00E93590">
                        <w:r w:rsidRPr="00E93590">
                          <w:t>Hair Color: Black</w:t>
                        </w:r>
                      </w:p>
                      <w:p w14:paraId="13C3074D" w14:textId="08F53E6D" w:rsidR="008E688F" w:rsidRPr="00E93590" w:rsidRDefault="008E688F" w:rsidP="00E93590">
                        <w:r w:rsidRPr="00E93590">
                          <w:t>Eye Color: Brown</w:t>
                        </w:r>
                      </w:p>
                      <w:p w14:paraId="43689106" w14:textId="6685DC99" w:rsidR="008E688F" w:rsidRDefault="008E688F" w:rsidP="00E93590">
                        <w:r w:rsidRPr="00E93590">
                          <w:t>Looking to Write: Woman</w:t>
                        </w:r>
                      </w:p>
                      <w:p w14:paraId="386CC867" w14:textId="46D7FF3E" w:rsidR="008E688F" w:rsidRPr="00E93590" w:rsidRDefault="008E688F" w:rsidP="00E93590">
                        <w:r>
                          <w:rPr>
                            <w:noProof/>
                          </w:rPr>
                          <w:drawing>
                            <wp:inline distT="0" distB="0" distL="0" distR="0" wp14:anchorId="6767C783" wp14:editId="059894F6">
                              <wp:extent cx="2106295" cy="3234055"/>
                              <wp:effectExtent l="0" t="0" r="8255" b="4445"/>
                              <wp:docPr id="1" name="Picture 1" descr="A person standing in a room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Rocky Williams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2340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0B0EDB12" w14:textId="77777777" w:rsidR="008E688F" w:rsidRDefault="008E688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45BA99C3" w14:textId="77777777" w:rsidR="008E688F" w:rsidRDefault="008E688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E24EF1">
        <w:t>My name is Rocky Williams. I’m 25 years old turn 26 years old September 13</w:t>
      </w:r>
      <w:r w:rsidR="00E24EF1" w:rsidRPr="00E24EF1">
        <w:rPr>
          <w:vertAlign w:val="superscript"/>
        </w:rPr>
        <w:t>th</w:t>
      </w:r>
      <w:r w:rsidR="00E24EF1">
        <w:t xml:space="preserve">. I’m African American. From Huntington, West Virginia. I’m currently housed in West Virginia. I’ve been locked up for seven years this November. I signed up here is to find someone that wants a real relationship or friendship. It doesn’t matter what race you are and looks don’t matter. I want a real female that can build with and hopefully someday marry. </w:t>
      </w:r>
      <w:r w:rsidR="00C75E3C">
        <w:t>If you want to see more photos go to my Facebook “</w:t>
      </w:r>
      <w:proofErr w:type="spellStart"/>
      <w:r w:rsidR="00C75E3C">
        <w:t>Rockie</w:t>
      </w:r>
      <w:proofErr w:type="spellEnd"/>
      <w:r w:rsidR="00C75E3C">
        <w:t xml:space="preserve"> Malik”. I’m single, 5ft 9in, and 200 pounds. My address is: Rocky Williams#3545276 Northern Correctional Center 112 Northern Reg/</w:t>
      </w:r>
      <w:proofErr w:type="spellStart"/>
      <w:r w:rsidR="00C75E3C">
        <w:t>Corr</w:t>
      </w:r>
      <w:proofErr w:type="spellEnd"/>
      <w:r w:rsidR="00C75E3C">
        <w:t xml:space="preserve"> Dr. Moundsville, WV 26041. Hopefully I hear from you soon. To send photo’s you </w:t>
      </w:r>
      <w:proofErr w:type="gramStart"/>
      <w:r w:rsidR="00C75E3C">
        <w:t>have to</w:t>
      </w:r>
      <w:proofErr w:type="gramEnd"/>
      <w:r w:rsidR="00C75E3C">
        <w:t xml:space="preserve"> go </w:t>
      </w:r>
      <w:r>
        <w:t>through</w:t>
      </w:r>
      <w:r w:rsidR="00C75E3C">
        <w:t xml:space="preserve"> shutter fly</w:t>
      </w:r>
      <w:r>
        <w:t>.</w:t>
      </w:r>
    </w:p>
    <w:sectPr w:rsidR="004E1AED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07C53" w14:textId="77777777" w:rsidR="00654D2D" w:rsidRDefault="00654D2D">
      <w:pPr>
        <w:spacing w:after="0" w:line="240" w:lineRule="auto"/>
      </w:pPr>
      <w:r>
        <w:separator/>
      </w:r>
    </w:p>
  </w:endnote>
  <w:endnote w:type="continuationSeparator" w:id="0">
    <w:p w14:paraId="509E83AA" w14:textId="77777777" w:rsidR="00654D2D" w:rsidRDefault="0065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9CC13" w14:textId="77777777" w:rsidR="008E688F" w:rsidRDefault="008E68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5A913" w14:textId="77777777" w:rsidR="00654D2D" w:rsidRDefault="00654D2D">
      <w:pPr>
        <w:spacing w:after="0" w:line="240" w:lineRule="auto"/>
      </w:pPr>
      <w:r>
        <w:separator/>
      </w:r>
    </w:p>
  </w:footnote>
  <w:footnote w:type="continuationSeparator" w:id="0">
    <w:p w14:paraId="78102839" w14:textId="77777777" w:rsidR="00654D2D" w:rsidRDefault="0065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F1"/>
    <w:rsid w:val="000145BC"/>
    <w:rsid w:val="00194DF6"/>
    <w:rsid w:val="004E1AED"/>
    <w:rsid w:val="00567E7F"/>
    <w:rsid w:val="005C12A5"/>
    <w:rsid w:val="00654D2D"/>
    <w:rsid w:val="008E688F"/>
    <w:rsid w:val="00925946"/>
    <w:rsid w:val="00A1310C"/>
    <w:rsid w:val="00C75E3C"/>
    <w:rsid w:val="00D47A97"/>
    <w:rsid w:val="00E24EF1"/>
    <w:rsid w:val="00E9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015D"/>
  <w15:docId w15:val="{B40884D0-E74A-480F-9B63-FBAC478D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8ABB32-3585-459F-85CD-DB8C988D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cp:lastPrinted>2019-07-24T11:09:00Z</cp:lastPrinted>
  <dcterms:created xsi:type="dcterms:W3CDTF">2019-07-28T14:40:00Z</dcterms:created>
  <dcterms:modified xsi:type="dcterms:W3CDTF">2019-07-28T14:40:00Z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