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82F08" w14:textId="22BBF0E5" w:rsidR="00194DF6" w:rsidRDefault="00FB6EE3">
      <w:pPr>
        <w:pStyle w:val="Heading1"/>
      </w:pPr>
      <w:bookmarkStart w:id="0" w:name="_GoBack"/>
      <w:bookmarkEnd w:id="0"/>
      <w:r>
        <w:t>reachingaprisoner.com</w:t>
      </w:r>
    </w:p>
    <w:p w14:paraId="502B8D3B" w14:textId="623A0EDC" w:rsidR="004E1AED" w:rsidRDefault="00D21A59" w:rsidP="00FB6EE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AF4388" wp14:editId="4725DE0D">
                <wp:simplePos x="0" y="0"/>
                <wp:positionH relativeFrom="page">
                  <wp:posOffset>5092995</wp:posOffset>
                </wp:positionH>
                <wp:positionV relativeFrom="page">
                  <wp:posOffset>1329069</wp:posOffset>
                </wp:positionV>
                <wp:extent cx="2475865" cy="8454921"/>
                <wp:effectExtent l="0" t="0" r="27305" b="2286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54921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6C436A74" w14:textId="55F4C017" w:rsidR="00D21A59" w:rsidRDefault="00D21A59" w:rsidP="00D21A59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297A1AE2" w14:textId="08E234C5" w:rsidR="00D21A59" w:rsidRDefault="00D21A59" w:rsidP="00D21A59">
                              <w:pPr>
                                <w:rPr>
                                  <w:color w:val="099BDD" w:themeColor="text2"/>
                                </w:rPr>
                              </w:pPr>
                              <w:r>
                                <w:rPr>
                                  <w:color w:val="099BDD" w:themeColor="text2"/>
                                </w:rPr>
                                <w:t>Hakim Williams DOC# 150087               MCF-Rush City                                                                   7600 525</w:t>
                              </w:r>
                              <w:r w:rsidRPr="00D21A59">
                                <w:rPr>
                                  <w:color w:val="099BDD" w:themeColor="text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color w:val="099BDD" w:themeColor="text2"/>
                                </w:rPr>
                                <w:t xml:space="preserve"> Street                                               Rush City, MN 55069</w:t>
                              </w:r>
                            </w:p>
                            <w:p w14:paraId="690F291A" w14:textId="2D6E57EA" w:rsidR="00D21A59" w:rsidRPr="00D21A59" w:rsidRDefault="00D21A59" w:rsidP="00D21A59">
                              <w:r w:rsidRPr="00D21A59">
                                <w:t>DOB: 8/31/1973</w:t>
                              </w:r>
                            </w:p>
                            <w:p w14:paraId="7D2F68EC" w14:textId="6F231350" w:rsidR="00D21A59" w:rsidRPr="00D21A59" w:rsidRDefault="00D21A59" w:rsidP="00D21A59">
                              <w:r w:rsidRPr="00D21A59">
                                <w:t>Gender: Male</w:t>
                              </w:r>
                            </w:p>
                            <w:p w14:paraId="2FA8D2CF" w14:textId="1DD57C66" w:rsidR="00D21A59" w:rsidRPr="00D21A59" w:rsidRDefault="00D21A59" w:rsidP="00D21A59">
                              <w:r w:rsidRPr="00D21A59">
                                <w:t>Height 5ft. 6in.</w:t>
                              </w:r>
                            </w:p>
                            <w:p w14:paraId="22120AC8" w14:textId="60C63809" w:rsidR="00D21A59" w:rsidRPr="00D21A59" w:rsidRDefault="00D21A59" w:rsidP="00D21A59">
                              <w:r w:rsidRPr="00D21A59">
                                <w:t>Weight: 179lbs.</w:t>
                              </w:r>
                            </w:p>
                            <w:p w14:paraId="2F60AB41" w14:textId="7A21A1F5" w:rsidR="00D21A59" w:rsidRPr="00D21A59" w:rsidRDefault="00D21A59" w:rsidP="00D21A59">
                              <w:r w:rsidRPr="00D21A59">
                                <w:t>Hair Colo: Black</w:t>
                              </w:r>
                            </w:p>
                            <w:p w14:paraId="774F1E8D" w14:textId="0414A880" w:rsidR="00D21A59" w:rsidRPr="00D21A59" w:rsidRDefault="00D21A59" w:rsidP="00D21A59">
                              <w:r w:rsidRPr="00D21A59">
                                <w:t>Eye Color: Brown</w:t>
                              </w:r>
                            </w:p>
                            <w:p w14:paraId="2790EBA0" w14:textId="7307CC15" w:rsidR="00D21A59" w:rsidRPr="00D21A59" w:rsidRDefault="00D21A59" w:rsidP="00D21A59">
                              <w:r w:rsidRPr="00D21A59">
                                <w:t>Expected Release: 2023</w:t>
                              </w:r>
                            </w:p>
                            <w:p w14:paraId="0D2D2D28" w14:textId="3ECFC66D" w:rsidR="00D21A59" w:rsidRDefault="00D21A59" w:rsidP="00D21A59">
                              <w:r w:rsidRPr="00D21A59">
                                <w:t>Looking to Write: Straight or Bisexual Woman</w:t>
                              </w:r>
                            </w:p>
                            <w:p w14:paraId="43FC2694" w14:textId="47F51886" w:rsidR="00D21A59" w:rsidRPr="00D21A59" w:rsidRDefault="00A47041" w:rsidP="00D21A5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0BAA552" wp14:editId="07E3DFF4">
                                    <wp:extent cx="2106295" cy="3188335"/>
                                    <wp:effectExtent l="0" t="0" r="8255" b="0"/>
                                    <wp:docPr id="1" name="Picture 1" descr="A picture containing ground, person, sitting, floor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Hakim Williams 2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188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7E9CB8" w14:textId="77777777" w:rsidR="00D21A59" w:rsidRDefault="00D21A5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A6D7F1" w14:textId="77777777" w:rsidR="00D21A59" w:rsidRDefault="00D21A59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F4388" id="Group 211" o:spid="_x0000_s1026" style="position:absolute;margin-left:401pt;margin-top:104.65pt;width:194.95pt;height:665.75pt;z-index:251659264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6C436A74" w14:textId="55F4C017" w:rsidR="00D21A59" w:rsidRDefault="00D21A59" w:rsidP="00D21A59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297A1AE2" w14:textId="08E234C5" w:rsidR="00D21A59" w:rsidRDefault="00D21A59" w:rsidP="00D21A59">
                        <w:pPr>
                          <w:rPr>
                            <w:color w:val="099BDD" w:themeColor="text2"/>
                          </w:rPr>
                        </w:pPr>
                        <w:r>
                          <w:rPr>
                            <w:color w:val="099BDD" w:themeColor="text2"/>
                          </w:rPr>
                          <w:t>Hakim Williams DOC# 150087               MCF-Rush City                                                                   7600 525</w:t>
                        </w:r>
                        <w:r w:rsidRPr="00D21A59">
                          <w:rPr>
                            <w:color w:val="099BDD" w:themeColor="text2"/>
                            <w:vertAlign w:val="superscript"/>
                          </w:rPr>
                          <w:t>th</w:t>
                        </w:r>
                        <w:r>
                          <w:rPr>
                            <w:color w:val="099BDD" w:themeColor="text2"/>
                          </w:rPr>
                          <w:t xml:space="preserve"> Street                                               Rush City, MN 55069</w:t>
                        </w:r>
                      </w:p>
                      <w:p w14:paraId="690F291A" w14:textId="2D6E57EA" w:rsidR="00D21A59" w:rsidRPr="00D21A59" w:rsidRDefault="00D21A59" w:rsidP="00D21A59">
                        <w:r w:rsidRPr="00D21A59">
                          <w:t>DOB: 8/31/1973</w:t>
                        </w:r>
                      </w:p>
                      <w:p w14:paraId="7D2F68EC" w14:textId="6F231350" w:rsidR="00D21A59" w:rsidRPr="00D21A59" w:rsidRDefault="00D21A59" w:rsidP="00D21A59">
                        <w:r w:rsidRPr="00D21A59">
                          <w:t>Gender: Male</w:t>
                        </w:r>
                      </w:p>
                      <w:p w14:paraId="2FA8D2CF" w14:textId="1DD57C66" w:rsidR="00D21A59" w:rsidRPr="00D21A59" w:rsidRDefault="00D21A59" w:rsidP="00D21A59">
                        <w:r w:rsidRPr="00D21A59">
                          <w:t>Height 5ft. 6in.</w:t>
                        </w:r>
                      </w:p>
                      <w:p w14:paraId="22120AC8" w14:textId="60C63809" w:rsidR="00D21A59" w:rsidRPr="00D21A59" w:rsidRDefault="00D21A59" w:rsidP="00D21A59">
                        <w:r w:rsidRPr="00D21A59">
                          <w:t>Weight: 179lbs.</w:t>
                        </w:r>
                      </w:p>
                      <w:p w14:paraId="2F60AB41" w14:textId="7A21A1F5" w:rsidR="00D21A59" w:rsidRPr="00D21A59" w:rsidRDefault="00D21A59" w:rsidP="00D21A59">
                        <w:r w:rsidRPr="00D21A59">
                          <w:t>Hair Colo: Black</w:t>
                        </w:r>
                      </w:p>
                      <w:p w14:paraId="774F1E8D" w14:textId="0414A880" w:rsidR="00D21A59" w:rsidRPr="00D21A59" w:rsidRDefault="00D21A59" w:rsidP="00D21A59">
                        <w:r w:rsidRPr="00D21A59">
                          <w:t>Eye Color: Brown</w:t>
                        </w:r>
                      </w:p>
                      <w:p w14:paraId="2790EBA0" w14:textId="7307CC15" w:rsidR="00D21A59" w:rsidRPr="00D21A59" w:rsidRDefault="00D21A59" w:rsidP="00D21A59">
                        <w:r w:rsidRPr="00D21A59">
                          <w:t>Expected Release: 2023</w:t>
                        </w:r>
                      </w:p>
                      <w:p w14:paraId="0D2D2D28" w14:textId="3ECFC66D" w:rsidR="00D21A59" w:rsidRDefault="00D21A59" w:rsidP="00D21A59">
                        <w:r w:rsidRPr="00D21A59">
                          <w:t>Looking to Write: Straight or Bisexual Woman</w:t>
                        </w:r>
                      </w:p>
                      <w:p w14:paraId="43FC2694" w14:textId="47F51886" w:rsidR="00D21A59" w:rsidRPr="00D21A59" w:rsidRDefault="00A47041" w:rsidP="00D21A59">
                        <w:r>
                          <w:rPr>
                            <w:noProof/>
                          </w:rPr>
                          <w:drawing>
                            <wp:inline distT="0" distB="0" distL="0" distR="0" wp14:anchorId="20BAA552" wp14:editId="07E3DFF4">
                              <wp:extent cx="2106295" cy="3188335"/>
                              <wp:effectExtent l="0" t="0" r="8255" b="0"/>
                              <wp:docPr id="1" name="Picture 1" descr="A picture containing ground, person, sitting, floor&#10;&#10;Description automatically generat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Hakim Williams 2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188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507E9CB8" w14:textId="77777777" w:rsidR="00D21A59" w:rsidRDefault="00D21A5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07A6D7F1" w14:textId="77777777" w:rsidR="00D21A59" w:rsidRDefault="00D21A59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FB6EE3">
        <w:t>Hello,</w:t>
      </w:r>
    </w:p>
    <w:p w14:paraId="4650BE0B" w14:textId="6813372A" w:rsidR="00FB6EE3" w:rsidRDefault="00FB6EE3" w:rsidP="00FB6EE3">
      <w:r>
        <w:t>My name is Haim and I have been incarcerated for 22 ½ years and have 4 ½ years left. I am on</w:t>
      </w:r>
      <w:r w:rsidR="00D21A59">
        <w:t xml:space="preserve"> a mission</w:t>
      </w:r>
      <w:r>
        <w:t xml:space="preserve"> to find an older woman that has class. That is loving, caring, loyal, honest and can</w:t>
      </w:r>
      <w:r w:rsidR="00D21A59">
        <w:t xml:space="preserve"> be understanding. I don’t care about looks, size or race, but your heart is more important.</w:t>
      </w:r>
    </w:p>
    <w:p w14:paraId="443846E9" w14:textId="423C9078" w:rsidR="00D21A59" w:rsidRDefault="00EF4605" w:rsidP="00FB6E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F2942" wp14:editId="187EAC66">
                <wp:simplePos x="0" y="0"/>
                <wp:positionH relativeFrom="column">
                  <wp:posOffset>1350335</wp:posOffset>
                </wp:positionH>
                <wp:positionV relativeFrom="paragraph">
                  <wp:posOffset>3719092</wp:posOffset>
                </wp:positionV>
                <wp:extent cx="2211114" cy="3062176"/>
                <wp:effectExtent l="0" t="0" r="1778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114" cy="3062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8A91C" w14:textId="12159533" w:rsidR="00EF4605" w:rsidRDefault="00EF46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097F39" wp14:editId="0EE839A3">
                                  <wp:extent cx="2040890" cy="2860158"/>
                                  <wp:effectExtent l="0" t="0" r="0" b="0"/>
                                  <wp:docPr id="5" name="Picture 5" descr="A picture containing floor, black, ground, pers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Hakim Williams 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4870" cy="2865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7F29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06.35pt;margin-top:292.85pt;width:174.1pt;height:24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" fillcolor="white [3201]" strokeweight=".5pt">
                <v:textbox>
                  <w:txbxContent>
                    <w:p w14:paraId="2C98A91C" w14:textId="12159533" w:rsidR="00EF4605" w:rsidRDefault="00EF4605">
                      <w:r>
                        <w:rPr>
                          <w:noProof/>
                        </w:rPr>
                        <w:drawing>
                          <wp:inline distT="0" distB="0" distL="0" distR="0" wp14:anchorId="61097F39" wp14:editId="0EE839A3">
                            <wp:extent cx="2040890" cy="2860158"/>
                            <wp:effectExtent l="0" t="0" r="0" b="0"/>
                            <wp:docPr id="5" name="Picture 5" descr="A picture containing floor, black, ground, pers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Hakim Williams 3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4870" cy="2865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0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6C494" wp14:editId="34DAB61A">
                <wp:simplePos x="0" y="0"/>
                <wp:positionH relativeFrom="column">
                  <wp:posOffset>10633</wp:posOffset>
                </wp:positionH>
                <wp:positionV relativeFrom="paragraph">
                  <wp:posOffset>741975</wp:posOffset>
                </wp:positionV>
                <wp:extent cx="1977655" cy="2764465"/>
                <wp:effectExtent l="0" t="0" r="2286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655" cy="2764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16CB3" w14:textId="07B878AA" w:rsidR="00A47041" w:rsidRDefault="00A470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9D38B" wp14:editId="6DDAC823">
                                  <wp:extent cx="1807210" cy="2562447"/>
                                  <wp:effectExtent l="0" t="0" r="2540" b="9525"/>
                                  <wp:docPr id="3" name="Picture 3" descr="A dog with its mouth ope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Hakim Williams 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0470" cy="25670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6C494" id="Text Box 2" o:spid="_x0000_s1031" type="#_x0000_t202" style="position:absolute;margin-left:.85pt;margin-top:58.4pt;width:155.7pt;height:2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" fillcolor="white [3201]" strokeweight=".5pt">
                <v:textbox>
                  <w:txbxContent>
                    <w:p w14:paraId="4BF16CB3" w14:textId="07B878AA" w:rsidR="00A47041" w:rsidRDefault="00A47041">
                      <w:r>
                        <w:rPr>
                          <w:noProof/>
                        </w:rPr>
                        <w:drawing>
                          <wp:inline distT="0" distB="0" distL="0" distR="0" wp14:anchorId="4AF9D38B" wp14:editId="6DDAC823">
                            <wp:extent cx="1807210" cy="2562447"/>
                            <wp:effectExtent l="0" t="0" r="2540" b="9525"/>
                            <wp:docPr id="3" name="Picture 3" descr="A dog with its mouth ope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Hakim Williams 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0470" cy="25670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1A59">
        <w:t>Here is a little more info about me: I love to work out, I love to read, I love to write emails. I love to take pictures. You can write me at WWW.JPay.com.</w:t>
      </w:r>
    </w:p>
    <w:sectPr w:rsidR="00D21A59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77A4B" w14:textId="77777777" w:rsidR="00D21A59" w:rsidRDefault="00D21A59">
      <w:pPr>
        <w:spacing w:after="0" w:line="240" w:lineRule="auto"/>
      </w:pPr>
      <w:r>
        <w:separator/>
      </w:r>
    </w:p>
  </w:endnote>
  <w:endnote w:type="continuationSeparator" w:id="0">
    <w:p w14:paraId="7852F3EB" w14:textId="77777777" w:rsidR="00D21A59" w:rsidRDefault="00D2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D3039" w14:textId="77777777" w:rsidR="00D21A59" w:rsidRDefault="00D21A5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5E002" w14:textId="77777777" w:rsidR="00D21A59" w:rsidRDefault="00D21A59">
      <w:pPr>
        <w:spacing w:after="0" w:line="240" w:lineRule="auto"/>
      </w:pPr>
      <w:r>
        <w:separator/>
      </w:r>
    </w:p>
  </w:footnote>
  <w:footnote w:type="continuationSeparator" w:id="0">
    <w:p w14:paraId="094A80D1" w14:textId="77777777" w:rsidR="00D21A59" w:rsidRDefault="00D21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E3"/>
    <w:rsid w:val="001468A8"/>
    <w:rsid w:val="00194DF6"/>
    <w:rsid w:val="004E1AED"/>
    <w:rsid w:val="005C12A5"/>
    <w:rsid w:val="00A1310C"/>
    <w:rsid w:val="00A47041"/>
    <w:rsid w:val="00D21A59"/>
    <w:rsid w:val="00D47A97"/>
    <w:rsid w:val="00EF4605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6ED1"/>
  <w15:docId w15:val="{263BDE2B-B4D6-4B05-BEEF-4C66ECAC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88E5C4-9383-455A-B03E-C26D54CA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2</cp:revision>
  <cp:lastPrinted>2019-06-14T12:18:00Z</cp:lastPrinted>
  <dcterms:created xsi:type="dcterms:W3CDTF">2019-06-14T12:35:00Z</dcterms:created>
  <dcterms:modified xsi:type="dcterms:W3CDTF">2019-06-14T12:35:00Z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