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2B10" w14:textId="51E895B8" w:rsidR="00194DF6" w:rsidRDefault="00E17CFC">
      <w:pPr>
        <w:pStyle w:val="Heading1"/>
      </w:pPr>
      <w:r>
        <w:t>Reachingaprisoner.com</w:t>
      </w:r>
    </w:p>
    <w:p w14:paraId="74D84392" w14:textId="62C4952C" w:rsidR="004E1AED" w:rsidRDefault="00F91C1E" w:rsidP="00E17CF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039BB6" wp14:editId="75441C94">
                <wp:simplePos x="0" y="0"/>
                <wp:positionH relativeFrom="page">
                  <wp:posOffset>5092995</wp:posOffset>
                </wp:positionH>
                <wp:positionV relativeFrom="page">
                  <wp:posOffset>1286540</wp:posOffset>
                </wp:positionV>
                <wp:extent cx="2475865" cy="8497318"/>
                <wp:effectExtent l="0" t="0" r="27305" b="1841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97318"/>
                          <a:chOff x="0" y="-74428"/>
                          <a:chExt cx="2475865" cy="9603238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74428"/>
                            <a:ext cx="2475865" cy="96032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1B971AA" w14:textId="27A430EA" w:rsidR="00EE7067" w:rsidRDefault="00EE7067" w:rsidP="00F91C1E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60F53DC6" w14:textId="554EDAD5" w:rsidR="00EE7067" w:rsidRDefault="00EE7067" w:rsidP="00F91C1E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Adrian Butler#42453007                                Allenwood USP (2A/Cell 122)                            P.O. Box 3000                                              White Deer, PA 17887</w:t>
                              </w:r>
                            </w:p>
                            <w:bookmarkEnd w:id="0"/>
                            <w:p w14:paraId="4D2DFF03" w14:textId="16AFE169" w:rsidR="00EE7067" w:rsidRPr="0051208E" w:rsidRDefault="00EE7067" w:rsidP="00F91C1E">
                              <w:r w:rsidRPr="0051208E">
                                <w:t>DOB: 2/20/1973</w:t>
                              </w:r>
                            </w:p>
                            <w:p w14:paraId="74672B58" w14:textId="7B720842" w:rsidR="00EE7067" w:rsidRPr="0051208E" w:rsidRDefault="00EE7067" w:rsidP="00F91C1E">
                              <w:r w:rsidRPr="0051208E">
                                <w:t>Gender: Male</w:t>
                              </w:r>
                            </w:p>
                            <w:p w14:paraId="0511B6AA" w14:textId="246388F4" w:rsidR="00EE7067" w:rsidRPr="0051208E" w:rsidRDefault="00EE7067" w:rsidP="00F91C1E">
                              <w:r w:rsidRPr="0051208E">
                                <w:t>Height: 5ft 5in</w:t>
                              </w:r>
                            </w:p>
                            <w:p w14:paraId="1989BA81" w14:textId="675414D8" w:rsidR="00EE7067" w:rsidRPr="0051208E" w:rsidRDefault="00EE7067" w:rsidP="00F91C1E">
                              <w:r w:rsidRPr="0051208E">
                                <w:t>Weight: 150lbs.</w:t>
                              </w:r>
                            </w:p>
                            <w:p w14:paraId="1FB0A0CD" w14:textId="46E40604" w:rsidR="00EE7067" w:rsidRPr="0051208E" w:rsidRDefault="00EE7067" w:rsidP="00F91C1E">
                              <w:r w:rsidRPr="0051208E">
                                <w:t>Hair Color: Black</w:t>
                              </w:r>
                            </w:p>
                            <w:p w14:paraId="34C795FB" w14:textId="38BABA97" w:rsidR="00EE7067" w:rsidRPr="0051208E" w:rsidRDefault="00EE7067" w:rsidP="00F91C1E">
                              <w:r w:rsidRPr="0051208E">
                                <w:t>Eye Color: Brown</w:t>
                              </w:r>
                            </w:p>
                            <w:p w14:paraId="6E94FEC1" w14:textId="676C7BBE" w:rsidR="00EE7067" w:rsidRPr="0051208E" w:rsidRDefault="00EE7067" w:rsidP="00F91C1E">
                              <w:r w:rsidRPr="0051208E">
                                <w:t>Expected Release: 4/21/21</w:t>
                              </w:r>
                            </w:p>
                            <w:p w14:paraId="47D410C6" w14:textId="47E5F7E9" w:rsidR="00EE7067" w:rsidRPr="0051208E" w:rsidRDefault="00EE7067" w:rsidP="00F91C1E">
                              <w:r w:rsidRPr="0051208E">
                                <w:t>Sexual Orientation: Straight</w:t>
                              </w:r>
                            </w:p>
                            <w:p w14:paraId="5C646FD2" w14:textId="3CC1412E" w:rsidR="00EE7067" w:rsidRDefault="00EE7067" w:rsidP="00F91C1E">
                              <w:r w:rsidRPr="0051208E">
                                <w:t>Looking to Write: Woman</w:t>
                              </w:r>
                            </w:p>
                            <w:p w14:paraId="5CEE5F85" w14:textId="2A5873CA" w:rsidR="0051208E" w:rsidRPr="0051208E" w:rsidRDefault="0051208E" w:rsidP="00F91C1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5EC81A" wp14:editId="093F7C9C">
                                    <wp:extent cx="2106295" cy="3195955"/>
                                    <wp:effectExtent l="0" t="0" r="8255" b="4445"/>
                                    <wp:docPr id="1" name="Picture 1" descr="A person standing pos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Adrian Butler 3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95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CD91BF" w14:textId="77777777" w:rsidR="00EE7067" w:rsidRDefault="00EE706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92F0AB" w14:textId="77777777" w:rsidR="00EE7067" w:rsidRDefault="00EE706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39BB6" id="Group 211" o:spid="_x0000_s1026" style="position:absolute;margin-left:401pt;margin-top:101.3pt;width:194.95pt;height:669.1pt;z-index:251658240;mso-width-percent:320;mso-position-horizontal-relative:page;mso-position-vertical-relative:page;mso-width-percent:320" coordorigin=",-744" coordsize="24758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">
                <v:rect id="AutoShape 14" o:spid="_x0000_s1027" style="position:absolute;top:-744;width:24758;height:9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41B971AA" w14:textId="27A430EA" w:rsidR="00EE7067" w:rsidRDefault="00EE7067" w:rsidP="00F91C1E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60F53DC6" w14:textId="554EDAD5" w:rsidR="00EE7067" w:rsidRDefault="00EE7067" w:rsidP="00F91C1E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Adrian Butler#42453007                                Allenwood USP (2A/Cell 122)                            P.O. Box 3000                                              White Deer, PA 17887</w:t>
                        </w:r>
                      </w:p>
                      <w:bookmarkEnd w:id="1"/>
                      <w:p w14:paraId="4D2DFF03" w14:textId="16AFE169" w:rsidR="00EE7067" w:rsidRPr="0051208E" w:rsidRDefault="00EE7067" w:rsidP="00F91C1E">
                        <w:r w:rsidRPr="0051208E">
                          <w:t>DOB: 2/20/1973</w:t>
                        </w:r>
                      </w:p>
                      <w:p w14:paraId="74672B58" w14:textId="7B720842" w:rsidR="00EE7067" w:rsidRPr="0051208E" w:rsidRDefault="00EE7067" w:rsidP="00F91C1E">
                        <w:r w:rsidRPr="0051208E">
                          <w:t>Gender: Male</w:t>
                        </w:r>
                      </w:p>
                      <w:p w14:paraId="0511B6AA" w14:textId="246388F4" w:rsidR="00EE7067" w:rsidRPr="0051208E" w:rsidRDefault="00EE7067" w:rsidP="00F91C1E">
                        <w:r w:rsidRPr="0051208E">
                          <w:t>Height: 5ft 5in</w:t>
                        </w:r>
                      </w:p>
                      <w:p w14:paraId="1989BA81" w14:textId="675414D8" w:rsidR="00EE7067" w:rsidRPr="0051208E" w:rsidRDefault="00EE7067" w:rsidP="00F91C1E">
                        <w:r w:rsidRPr="0051208E">
                          <w:t>Weight: 150lbs.</w:t>
                        </w:r>
                      </w:p>
                      <w:p w14:paraId="1FB0A0CD" w14:textId="46E40604" w:rsidR="00EE7067" w:rsidRPr="0051208E" w:rsidRDefault="00EE7067" w:rsidP="00F91C1E">
                        <w:r w:rsidRPr="0051208E">
                          <w:t>Hair Color: Black</w:t>
                        </w:r>
                      </w:p>
                      <w:p w14:paraId="34C795FB" w14:textId="38BABA97" w:rsidR="00EE7067" w:rsidRPr="0051208E" w:rsidRDefault="00EE7067" w:rsidP="00F91C1E">
                        <w:r w:rsidRPr="0051208E">
                          <w:t>Eye Color: Brown</w:t>
                        </w:r>
                      </w:p>
                      <w:p w14:paraId="6E94FEC1" w14:textId="676C7BBE" w:rsidR="00EE7067" w:rsidRPr="0051208E" w:rsidRDefault="00EE7067" w:rsidP="00F91C1E">
                        <w:r w:rsidRPr="0051208E">
                          <w:t>Expected Release: 4/21/21</w:t>
                        </w:r>
                      </w:p>
                      <w:p w14:paraId="47D410C6" w14:textId="47E5F7E9" w:rsidR="00EE7067" w:rsidRPr="0051208E" w:rsidRDefault="00EE7067" w:rsidP="00F91C1E">
                        <w:r w:rsidRPr="0051208E">
                          <w:t>Sexual Orientation: Straight</w:t>
                        </w:r>
                      </w:p>
                      <w:p w14:paraId="5C646FD2" w14:textId="3CC1412E" w:rsidR="00EE7067" w:rsidRDefault="00EE7067" w:rsidP="00F91C1E">
                        <w:r w:rsidRPr="0051208E">
                          <w:t>Looking to Write: Woman</w:t>
                        </w:r>
                      </w:p>
                      <w:p w14:paraId="5CEE5F85" w14:textId="2A5873CA" w:rsidR="0051208E" w:rsidRPr="0051208E" w:rsidRDefault="0051208E" w:rsidP="00F91C1E">
                        <w:r>
                          <w:rPr>
                            <w:noProof/>
                          </w:rPr>
                          <w:drawing>
                            <wp:inline distT="0" distB="0" distL="0" distR="0" wp14:anchorId="1E5EC81A" wp14:editId="093F7C9C">
                              <wp:extent cx="2106295" cy="3195955"/>
                              <wp:effectExtent l="0" t="0" r="8255" b="4445"/>
                              <wp:docPr id="1" name="Picture 1" descr="A person standing pos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Adrian Butler 3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95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78CD91BF" w14:textId="77777777" w:rsidR="00EE7067" w:rsidRDefault="00EE706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6F92F0AB" w14:textId="77777777" w:rsidR="00EE7067" w:rsidRDefault="00EE706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17CFC">
        <w:t>Hello Ladies,</w:t>
      </w:r>
    </w:p>
    <w:p w14:paraId="1B1CFC77" w14:textId="4ABE1A77" w:rsidR="00E17CFC" w:rsidRDefault="00E17CFC" w:rsidP="00E17CFC">
      <w:r>
        <w:tab/>
        <w:t xml:space="preserve">I stand at 5 foot 5 inches tall with a weight of 150lbs. My skin complexion is brown as well as my eyes. I have short black wavy hair. My physique is muscular build. I am interested in meeting someone who wouldn’t mind taking the time to get to know me as I get to know them. I have a great sense of humor, very patient, peaceful, humble, loving, thoughtful and passionate. I am ambitious, confident, but not cocky, spontaneous, but most </w:t>
      </w:r>
      <w:r w:rsidR="009F1E17">
        <w:t>importunately</w:t>
      </w:r>
      <w:r>
        <w:t xml:space="preserve"> I’m </w:t>
      </w:r>
      <w:r w:rsidR="009F1E17">
        <w:t>genuine and honest.</w:t>
      </w:r>
    </w:p>
    <w:p w14:paraId="7A0A2EEE" w14:textId="3E6418D8" w:rsidR="009F1E17" w:rsidRDefault="009F1E17" w:rsidP="00E17CFC">
      <w:r>
        <w:tab/>
        <w:t xml:space="preserve">Here are a couple things I love to do are cooking, traveling, reading, working-out, family gatherings, outside events, and dancing. I am a person who appreciates and enjoys the little things that a person has to offer, as well as the big things. I am equally satisfied with a quiet evening inside enjoying very equally satisfied with a quiet evening inside enjoying each other’s company whether it’s talking or just cuddling while watching movies. </w:t>
      </w:r>
    </w:p>
    <w:p w14:paraId="2119FC26" w14:textId="0EEA5458" w:rsidR="009F1E17" w:rsidRDefault="009F1E17" w:rsidP="00E17CFC">
      <w:r>
        <w:tab/>
        <w:t xml:space="preserve">Since being incarcerated I have completed a list of courses like flagger trainer, stock market, business development, government civics, CDL training, </w:t>
      </w:r>
      <w:r w:rsidR="00F91C1E">
        <w:t>and many more. I feel has expired my versatility and my education and employment options once I’m released.</w:t>
      </w:r>
    </w:p>
    <w:p w14:paraId="4EB27142" w14:textId="63297130" w:rsidR="00F91C1E" w:rsidRDefault="0051208E" w:rsidP="00E17C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81B33" wp14:editId="161C1257">
                <wp:simplePos x="0" y="0"/>
                <wp:positionH relativeFrom="column">
                  <wp:posOffset>2179674</wp:posOffset>
                </wp:positionH>
                <wp:positionV relativeFrom="paragraph">
                  <wp:posOffset>1455420</wp:posOffset>
                </wp:positionV>
                <wp:extent cx="1850066" cy="2892056"/>
                <wp:effectExtent l="0" t="0" r="1714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6" cy="28920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264E5" w14:textId="1C75CDB4" w:rsidR="0051208E" w:rsidRDefault="005120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1390C" wp14:editId="00113CD3">
                                  <wp:extent cx="1654175" cy="2593340"/>
                                  <wp:effectExtent l="0" t="0" r="3175" b="0"/>
                                  <wp:docPr id="5" name="Picture 5" descr="A person standing in front of a 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drian Butler 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175" cy="2593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81B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71.65pt;margin-top:114.6pt;width:145.65pt;height:2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" fillcolor="white [3201]" strokecolor="#a5d028 [3205]" strokeweight="1pt">
                <v:textbox>
                  <w:txbxContent>
                    <w:p w14:paraId="67D264E5" w14:textId="1C75CDB4" w:rsidR="0051208E" w:rsidRDefault="0051208E">
                      <w:r>
                        <w:rPr>
                          <w:noProof/>
                        </w:rPr>
                        <w:drawing>
                          <wp:inline distT="0" distB="0" distL="0" distR="0" wp14:anchorId="6E61390C" wp14:editId="00113CD3">
                            <wp:extent cx="1654175" cy="2593340"/>
                            <wp:effectExtent l="0" t="0" r="3175" b="0"/>
                            <wp:docPr id="5" name="Picture 5" descr="A person standing in front of a 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drian Butler 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175" cy="2593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58DFF" wp14:editId="6B2ADD69">
                <wp:simplePos x="0" y="0"/>
                <wp:positionH relativeFrom="column">
                  <wp:posOffset>-10632</wp:posOffset>
                </wp:positionH>
                <wp:positionV relativeFrom="paragraph">
                  <wp:posOffset>604815</wp:posOffset>
                </wp:positionV>
                <wp:extent cx="2041452" cy="2158410"/>
                <wp:effectExtent l="0" t="0" r="1651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2" cy="2158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39ECA" w14:textId="28F947BC" w:rsidR="0051208E" w:rsidRDefault="005120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1BED0" wp14:editId="7B5ACA94">
                                  <wp:extent cx="2026285" cy="1870075"/>
                                  <wp:effectExtent l="0" t="0" r="0" b="0"/>
                                  <wp:docPr id="3" name="Picture 3" descr="A picture containing outdoor, building, baseball, 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drian Butler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285" cy="187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58DFF" id="Text Box 2" o:spid="_x0000_s1031" type="#_x0000_t202" style="position:absolute;margin-left:-.85pt;margin-top:47.6pt;width:160.75pt;height:16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" fillcolor="white [3201]" strokecolor="#a5d028 [3205]" strokeweight="1pt">
                <v:textbox>
                  <w:txbxContent>
                    <w:p w14:paraId="1B939ECA" w14:textId="28F947BC" w:rsidR="0051208E" w:rsidRDefault="0051208E">
                      <w:r>
                        <w:rPr>
                          <w:noProof/>
                        </w:rPr>
                        <w:drawing>
                          <wp:inline distT="0" distB="0" distL="0" distR="0" wp14:anchorId="7E41BED0" wp14:editId="7B5ACA94">
                            <wp:extent cx="2026285" cy="1870075"/>
                            <wp:effectExtent l="0" t="0" r="0" b="0"/>
                            <wp:docPr id="3" name="Picture 3" descr="A picture containing outdoor, building, baseball, 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drian Butler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285" cy="187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C1E">
        <w:tab/>
        <w:t xml:space="preserve">After reading this, if you find anything about me interesting and you are curious to know more, please feel free to contact me. I look forward to ug getting to know one another.  </w:t>
      </w:r>
    </w:p>
    <w:sectPr w:rsidR="00F91C1E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CB60" w14:textId="77777777" w:rsidR="00EE7067" w:rsidRDefault="00EE7067">
      <w:pPr>
        <w:spacing w:after="0" w:line="240" w:lineRule="auto"/>
      </w:pPr>
      <w:r>
        <w:separator/>
      </w:r>
    </w:p>
  </w:endnote>
  <w:endnote w:type="continuationSeparator" w:id="0">
    <w:p w14:paraId="6CC03846" w14:textId="77777777" w:rsidR="00EE7067" w:rsidRDefault="00E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D2CCF" w14:textId="77777777" w:rsidR="00EE7067" w:rsidRDefault="00EE70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51BC5" w14:textId="77777777" w:rsidR="00EE7067" w:rsidRDefault="00EE7067">
      <w:pPr>
        <w:spacing w:after="0" w:line="240" w:lineRule="auto"/>
      </w:pPr>
      <w:r>
        <w:separator/>
      </w:r>
    </w:p>
  </w:footnote>
  <w:footnote w:type="continuationSeparator" w:id="0">
    <w:p w14:paraId="6CD32CF8" w14:textId="77777777" w:rsidR="00EE7067" w:rsidRDefault="00E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FC"/>
    <w:rsid w:val="00194DF6"/>
    <w:rsid w:val="0048725D"/>
    <w:rsid w:val="004E1AED"/>
    <w:rsid w:val="0051208E"/>
    <w:rsid w:val="005C12A5"/>
    <w:rsid w:val="009F1E17"/>
    <w:rsid w:val="00A1310C"/>
    <w:rsid w:val="00D47A97"/>
    <w:rsid w:val="00E17CFC"/>
    <w:rsid w:val="00EB0FF6"/>
    <w:rsid w:val="00EE7067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E02F"/>
  <w15:docId w15:val="{B8213E76-34C3-45E2-837A-471A2B95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8CC798-26C4-4970-AAF0-659C37C5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2019-07-30T09:42:00Z</dcterms:created>
  <dcterms:modified xsi:type="dcterms:W3CDTF">2019-07-30T09:42:00Z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