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82AA" w14:textId="4A916600" w:rsidR="00194DF6" w:rsidRDefault="00642CB2">
      <w:pPr>
        <w:pStyle w:val="Heading1"/>
      </w:pPr>
      <w:r>
        <w:t>reachingaprisoner.com</w:t>
      </w:r>
    </w:p>
    <w:p w14:paraId="5C47C192" w14:textId="3B217CCA" w:rsidR="004E1AED" w:rsidRDefault="007655D5" w:rsidP="00642CB2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4E91202" wp14:editId="5B4D18E3">
                <wp:simplePos x="0" y="0"/>
                <wp:positionH relativeFrom="page">
                  <wp:posOffset>5092995</wp:posOffset>
                </wp:positionH>
                <wp:positionV relativeFrom="page">
                  <wp:posOffset>1275907</wp:posOffset>
                </wp:positionV>
                <wp:extent cx="2475865" cy="8508084"/>
                <wp:effectExtent l="0" t="0" r="27305" b="2667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508084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5C754A90" w14:textId="7C462F0D" w:rsidR="007655D5" w:rsidRDefault="007655D5" w:rsidP="007655D5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3813D361" w14:textId="77777777" w:rsidR="00E34018" w:rsidRDefault="007655D5" w:rsidP="007655D5">
                              <w:pPr>
                                <w:rPr>
                                  <w:color w:val="099BDD" w:themeColor="text2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099BDD" w:themeColor="text2"/>
                                </w:rPr>
                                <w:t xml:space="preserve">Brent Robinson DOC#484626                  Lawton </w:t>
                              </w:r>
                              <w:r w:rsidR="00E34018">
                                <w:rPr>
                                  <w:color w:val="099BDD" w:themeColor="text2"/>
                                </w:rPr>
                                <w:t>Correctional Facility</w:t>
                              </w:r>
                              <w:r>
                                <w:rPr>
                                  <w:color w:val="099BDD" w:themeColor="text2"/>
                                </w:rPr>
                                <w:t xml:space="preserve"> </w:t>
                              </w:r>
                              <w:r w:rsidR="00E34018">
                                <w:rPr>
                                  <w:color w:val="099BDD" w:themeColor="text2"/>
                                </w:rPr>
                                <w:t xml:space="preserve">   </w:t>
                              </w:r>
                              <w:proofErr w:type="gramStart"/>
                              <w:r w:rsidR="00E34018">
                                <w:rPr>
                                  <w:color w:val="099BDD" w:themeColor="text2"/>
                                </w:rPr>
                                <w:t xml:space="preserve">   </w:t>
                              </w:r>
                              <w:r>
                                <w:rPr>
                                  <w:color w:val="099BDD" w:themeColor="text2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color w:val="099BDD" w:themeColor="text2"/>
                                </w:rPr>
                                <w:t xml:space="preserve">SEG A </w:t>
                              </w:r>
                              <w:r w:rsidR="00E34018">
                                <w:rPr>
                                  <w:color w:val="099BDD" w:themeColor="text2"/>
                                </w:rPr>
                                <w:t>109)                                                                                                       8607 SE Flower Mound Rd.                                 Lawton, OK 73501</w:t>
                              </w:r>
                            </w:p>
                            <w:bookmarkEnd w:id="0"/>
                            <w:p w14:paraId="1A59274B" w14:textId="77777777" w:rsidR="00E34018" w:rsidRDefault="00E34018" w:rsidP="007655D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DOB: 12/20/1982</w:t>
                              </w:r>
                            </w:p>
                            <w:p w14:paraId="25F857F6" w14:textId="77777777" w:rsidR="00E34018" w:rsidRDefault="00E34018" w:rsidP="007655D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Gender: Male</w:t>
                              </w:r>
                            </w:p>
                            <w:p w14:paraId="1E963372" w14:textId="77777777" w:rsidR="00E34018" w:rsidRDefault="00E34018" w:rsidP="007655D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Ethnic Background: African American</w:t>
                              </w:r>
                            </w:p>
                            <w:p w14:paraId="5E927A6B" w14:textId="77777777" w:rsidR="00E34018" w:rsidRDefault="00E34018" w:rsidP="007655D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Height: 6ft. 1in.</w:t>
                              </w:r>
                            </w:p>
                            <w:p w14:paraId="37C10678" w14:textId="77777777" w:rsidR="00E34018" w:rsidRDefault="00E34018" w:rsidP="007655D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Weight: 210lbs.</w:t>
                              </w:r>
                            </w:p>
                            <w:p w14:paraId="631E050A" w14:textId="77777777" w:rsidR="00E34018" w:rsidRDefault="00E34018" w:rsidP="007655D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Hair Color: Black</w:t>
                              </w:r>
                            </w:p>
                            <w:p w14:paraId="4E7CAB28" w14:textId="77777777" w:rsidR="00E34018" w:rsidRDefault="00E34018" w:rsidP="007655D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Eye Color: Brown</w:t>
                              </w:r>
                            </w:p>
                            <w:p w14:paraId="5E7B0142" w14:textId="77777777" w:rsidR="00E34018" w:rsidRDefault="00E34018" w:rsidP="007655D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Expected Release: 10/21/2022</w:t>
                              </w:r>
                            </w:p>
                            <w:p w14:paraId="257CF350" w14:textId="77777777" w:rsidR="00E34018" w:rsidRDefault="00E34018" w:rsidP="007655D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Sexual Orientation: Straight</w:t>
                              </w:r>
                            </w:p>
                            <w:p w14:paraId="3068E809" w14:textId="0D892F50" w:rsidR="00E34018" w:rsidRDefault="00E34018" w:rsidP="007655D5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 xml:space="preserve">Looking to Write: Woman                    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8A0CD5" w14:textId="77777777" w:rsidR="007655D5" w:rsidRDefault="007655D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514B00" w14:textId="77777777" w:rsidR="007655D5" w:rsidRDefault="007655D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91202" id="Group 211" o:spid="_x0000_s1026" style="position:absolute;margin-left:401pt;margin-top:100.45pt;width:194.95pt;height:669.95pt;z-index:251656192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5C754A90" w14:textId="7C462F0D" w:rsidR="007655D5" w:rsidRDefault="007655D5" w:rsidP="007655D5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3813D361" w14:textId="77777777" w:rsidR="00E34018" w:rsidRDefault="007655D5" w:rsidP="007655D5">
                        <w:pPr>
                          <w:rPr>
                            <w:color w:val="099BDD" w:themeColor="text2"/>
                          </w:rPr>
                        </w:pPr>
                        <w:bookmarkStart w:id="1" w:name="_GoBack"/>
                        <w:r>
                          <w:rPr>
                            <w:color w:val="099BDD" w:themeColor="text2"/>
                          </w:rPr>
                          <w:t xml:space="preserve">Brent Robinson DOC#484626                  Lawton </w:t>
                        </w:r>
                        <w:r w:rsidR="00E34018">
                          <w:rPr>
                            <w:color w:val="099BDD" w:themeColor="text2"/>
                          </w:rPr>
                          <w:t>Correctional Facility</w:t>
                        </w:r>
                        <w:r>
                          <w:rPr>
                            <w:color w:val="099BDD" w:themeColor="text2"/>
                          </w:rPr>
                          <w:t xml:space="preserve"> </w:t>
                        </w:r>
                        <w:r w:rsidR="00E34018">
                          <w:rPr>
                            <w:color w:val="099BDD" w:themeColor="text2"/>
                          </w:rPr>
                          <w:t xml:space="preserve">   </w:t>
                        </w:r>
                        <w:proofErr w:type="gramStart"/>
                        <w:r w:rsidR="00E34018">
                          <w:rPr>
                            <w:color w:val="099BDD" w:themeColor="text2"/>
                          </w:rPr>
                          <w:t xml:space="preserve">   </w:t>
                        </w:r>
                        <w:r>
                          <w:rPr>
                            <w:color w:val="099BDD" w:themeColor="text2"/>
                          </w:rPr>
                          <w:t>(</w:t>
                        </w:r>
                        <w:proofErr w:type="gramEnd"/>
                        <w:r>
                          <w:rPr>
                            <w:color w:val="099BDD" w:themeColor="text2"/>
                          </w:rPr>
                          <w:t xml:space="preserve">SEG A </w:t>
                        </w:r>
                        <w:r w:rsidR="00E34018">
                          <w:rPr>
                            <w:color w:val="099BDD" w:themeColor="text2"/>
                          </w:rPr>
                          <w:t>109)                                                                                                       8607 SE Flower Mound Rd.                                 Lawton, OK 73501</w:t>
                        </w:r>
                      </w:p>
                      <w:bookmarkEnd w:id="1"/>
                      <w:p w14:paraId="1A59274B" w14:textId="77777777" w:rsidR="00E34018" w:rsidRDefault="00E34018" w:rsidP="007655D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DOB: 12/20/1982</w:t>
                        </w:r>
                      </w:p>
                      <w:p w14:paraId="25F857F6" w14:textId="77777777" w:rsidR="00E34018" w:rsidRDefault="00E34018" w:rsidP="007655D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Gender: Male</w:t>
                        </w:r>
                      </w:p>
                      <w:p w14:paraId="1E963372" w14:textId="77777777" w:rsidR="00E34018" w:rsidRDefault="00E34018" w:rsidP="007655D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Ethnic Background: African American</w:t>
                        </w:r>
                      </w:p>
                      <w:p w14:paraId="5E927A6B" w14:textId="77777777" w:rsidR="00E34018" w:rsidRDefault="00E34018" w:rsidP="007655D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Height: 6ft. 1in.</w:t>
                        </w:r>
                      </w:p>
                      <w:p w14:paraId="37C10678" w14:textId="77777777" w:rsidR="00E34018" w:rsidRDefault="00E34018" w:rsidP="007655D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Weight: 210lbs.</w:t>
                        </w:r>
                      </w:p>
                      <w:p w14:paraId="631E050A" w14:textId="77777777" w:rsidR="00E34018" w:rsidRDefault="00E34018" w:rsidP="007655D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Hair Color: Black</w:t>
                        </w:r>
                      </w:p>
                      <w:p w14:paraId="4E7CAB28" w14:textId="77777777" w:rsidR="00E34018" w:rsidRDefault="00E34018" w:rsidP="007655D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Eye Color: Brown</w:t>
                        </w:r>
                      </w:p>
                      <w:p w14:paraId="5E7B0142" w14:textId="77777777" w:rsidR="00E34018" w:rsidRDefault="00E34018" w:rsidP="007655D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Expected Release: 10/21/2022</w:t>
                        </w:r>
                      </w:p>
                      <w:p w14:paraId="257CF350" w14:textId="77777777" w:rsidR="00E34018" w:rsidRDefault="00E34018" w:rsidP="007655D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Sexual Orientation: Straight</w:t>
                        </w:r>
                      </w:p>
                      <w:p w14:paraId="3068E809" w14:textId="0D892F50" w:rsidR="00E34018" w:rsidRDefault="00E34018" w:rsidP="007655D5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 xml:space="preserve">Looking to Write: Woman                    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7C8A0CD5" w14:textId="77777777" w:rsidR="007655D5" w:rsidRDefault="007655D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4A514B00" w14:textId="77777777" w:rsidR="007655D5" w:rsidRDefault="007655D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642CB2">
        <w:t xml:space="preserve">Hello, </w:t>
      </w:r>
    </w:p>
    <w:p w14:paraId="2269A537" w14:textId="5F7578CB" w:rsidR="00642CB2" w:rsidRDefault="00642CB2" w:rsidP="00642CB2">
      <w:r>
        <w:t xml:space="preserve">My name is Brent Robinson, I’m 36 years old, I’m African American and I’m 6ft. 1in., 210 pounds. I have dreads past my shoulders about to the middle of my back and I have tattoos everywhere. I’m from a small city in Oklahoma called Altus, its only about 20,000 people there. I come from a large family, my grandma had 15 kids, so I’m real big on family. I have on of my own, a daughter, her name is </w:t>
      </w:r>
      <w:proofErr w:type="spellStart"/>
      <w:r>
        <w:t>Imajae</w:t>
      </w:r>
      <w:proofErr w:type="spellEnd"/>
      <w:r>
        <w:t>, she just graduated high school in Dallas, TX. She is my everything though we haven’t always had that father/daughter bond. I had her when I was 17 turning 18, still very young myself. Back then I was real heavy into selling drugs and gangbanging, so being a father was on the back burner!!</w:t>
      </w:r>
      <w:r>
        <w:rPr>
          <w:noProof/>
        </w:rPr>
        <w:drawing>
          <wp:inline distT="0" distB="0" distL="0" distR="0" wp14:anchorId="156A9566" wp14:editId="12C899B9">
            <wp:extent cx="170120" cy="170120"/>
            <wp:effectExtent l="0" t="0" r="1905" b="1905"/>
            <wp:docPr id="1" name="Graphic 1" descr="Sad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95305" cy="19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 know what your thinking being a young father should have made me stop all that and your right, but my love for the streets was to strong. I grew up in the 80’s and 90’s when gang banging was mandatory. </w:t>
      </w:r>
      <w:r w:rsidR="00C3502A">
        <w:t xml:space="preserve">I didn’t have anyone in my ear telling me to stay in school. I had a choice, just like every other kid so I’m not blaming anybody for my mistakes, just letting you in my life. </w:t>
      </w:r>
    </w:p>
    <w:p w14:paraId="38A7EC92" w14:textId="17D86DBC" w:rsidR="00C3502A" w:rsidRDefault="00C3502A" w:rsidP="00642CB2">
      <w:r>
        <w:tab/>
        <w:t xml:space="preserve">I’m currently incarcerated serving a </w:t>
      </w:r>
      <w:r w:rsidR="007004BB">
        <w:t>25-year</w:t>
      </w:r>
      <w:r>
        <w:t xml:space="preserve"> sentence for shooting with the intent to kill a police officer, I had a </w:t>
      </w:r>
      <w:r w:rsidR="007004BB">
        <w:t>13-hour</w:t>
      </w:r>
      <w:r>
        <w:t xml:space="preserve"> standoff with the police. I know what your thinking, what posses me to do that, to be honest </w:t>
      </w:r>
      <w:r w:rsidR="007004BB">
        <w:t>I was lost in life and didn’t care if I lived or died. I was fighting my demons, but I have overcome them now. Since being incarcerated, I have learned to love myself and put God first.</w:t>
      </w:r>
    </w:p>
    <w:p w14:paraId="64F675C6" w14:textId="551E1175" w:rsidR="007004BB" w:rsidRDefault="007004BB" w:rsidP="00642CB2">
      <w:r>
        <w:tab/>
        <w:t>I have completed life skills which teach you basic life skills; like how to manage a checkbook. Anger management steps to take before I recto something, Victims impact was to show me all the people that I</w:t>
      </w:r>
      <w:r w:rsidR="00F37ED4">
        <w:t xml:space="preserve"> hurt and putting me in their shoes. I have also completed college course in Criminal Justice, I have a diploma from Stanford Career Institute. </w:t>
      </w:r>
      <w:r w:rsidR="007655D5">
        <w:rPr>
          <w:noProof/>
        </w:rPr>
        <w:drawing>
          <wp:inline distT="0" distB="0" distL="0" distR="0" wp14:anchorId="5F01366E" wp14:editId="4A2DABA1">
            <wp:extent cx="159488" cy="159488"/>
            <wp:effectExtent l="0" t="0" r="0" b="0"/>
            <wp:docPr id="2" name="Graphic 2" descr="Smil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92" cy="17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0AAC3" w14:textId="1429EA93" w:rsidR="00E34018" w:rsidRDefault="007655D5" w:rsidP="00642CB2">
      <w:r>
        <w:tab/>
        <w:t xml:space="preserve">I’m looking for someone who can accept my past mistakes, accept me for who I am and someone who is willing to go on this crazy journey through life with me. Picture will be added later, get to know me for who I am not because I look good. I don’t want a relationship to grow, build on looks. I </w:t>
      </w:r>
      <w:proofErr w:type="spellStart"/>
      <w:r>
        <w:t>wanna</w:t>
      </w:r>
      <w:proofErr w:type="spellEnd"/>
      <w:r>
        <w:t xml:space="preserve"> get to know you, what’s in your heart and soul. Write to me at the address provided, because I don’t have access to the web. My poems </w:t>
      </w:r>
      <w:proofErr w:type="gramStart"/>
      <w:r>
        <w:t>is</w:t>
      </w:r>
      <w:proofErr w:type="gramEnd"/>
      <w:r>
        <w:t xml:space="preserve"> what I </w:t>
      </w:r>
      <w:proofErr w:type="spellStart"/>
      <w:r>
        <w:t>wanna</w:t>
      </w:r>
      <w:proofErr w:type="spellEnd"/>
      <w:r>
        <w:t xml:space="preserve"> share with that special someone.</w:t>
      </w:r>
    </w:p>
    <w:p w14:paraId="2718CB7E" w14:textId="77777777" w:rsidR="00E34018" w:rsidRDefault="00E34018">
      <w:r>
        <w:br w:type="page"/>
      </w:r>
    </w:p>
    <w:p w14:paraId="176B8DC1" w14:textId="6624BA9F" w:rsidR="007655D5" w:rsidRDefault="00E34018" w:rsidP="00642CB2">
      <w:r>
        <w:lastRenderedPageBreak/>
        <w:t xml:space="preserve"> </w:t>
      </w:r>
    </w:p>
    <w:p w14:paraId="14D3A759" w14:textId="56BE48C2" w:rsidR="00EF67C7" w:rsidRDefault="00E34018" w:rsidP="00642CB2">
      <w:r>
        <w:rPr>
          <w:noProof/>
        </w:rPr>
        <mc:AlternateContent>
          <mc:Choice Requires="wpg">
            <w:drawing>
              <wp:anchor distT="91440" distB="91440" distL="182880" distR="182880" simplePos="0" relativeHeight="251659264" behindDoc="0" locked="0" layoutInCell="1" allowOverlap="1" wp14:anchorId="62E88EF3" wp14:editId="2BF7C1D5">
                <wp:simplePos x="0" y="0"/>
                <wp:positionH relativeFrom="margin">
                  <wp:posOffset>584200</wp:posOffset>
                </wp:positionH>
                <wp:positionV relativeFrom="margin">
                  <wp:posOffset>786765</wp:posOffset>
                </wp:positionV>
                <wp:extent cx="4922520" cy="6614795"/>
                <wp:effectExtent l="0" t="0" r="0" b="14605"/>
                <wp:wrapSquare wrapText="bothSides"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20" cy="6614795"/>
                          <a:chOff x="0" y="0"/>
                          <a:chExt cx="3798451" cy="2345048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0" y="0"/>
                            <a:ext cx="3797935" cy="2257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9" name="Group 3"/>
                        <wpg:cNvGrpSpPr>
                          <a:grpSpLocks noChangeAspect="1"/>
                        </wpg:cNvGrpSpPr>
                        <wpg:grpSpPr>
                          <a:xfrm>
                            <a:off x="2028825" y="304800"/>
                            <a:ext cx="1769626" cy="1842672"/>
                            <a:chOff x="-7127" y="0"/>
                            <a:chExt cx="1332690" cy="1370013"/>
                          </a:xfrm>
                        </wpg:grpSpPr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461962" y="0"/>
                              <a:ext cx="863600" cy="865188"/>
                            </a:xfrm>
                            <a:custGeom>
                              <a:avLst/>
                              <a:gdLst>
                                <a:gd name="T0" fmla="*/ 0 w 544"/>
                                <a:gd name="T1" fmla="*/ 545 h 545"/>
                                <a:gd name="T2" fmla="*/ 0 w 544"/>
                                <a:gd name="T3" fmla="*/ 545 h 545"/>
                                <a:gd name="T4" fmla="*/ 540 w 544"/>
                                <a:gd name="T5" fmla="*/ 0 h 545"/>
                                <a:gd name="T6" fmla="*/ 544 w 544"/>
                                <a:gd name="T7" fmla="*/ 5 h 545"/>
                                <a:gd name="T8" fmla="*/ 0 w 544"/>
                                <a:gd name="T9" fmla="*/ 545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4" h="545">
                                  <a:moveTo>
                                    <a:pt x="0" y="545"/>
                                  </a:moveTo>
                                  <a:lnTo>
                                    <a:pt x="0" y="545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44" y="5"/>
                                  </a:lnTo>
                                  <a:lnTo>
                                    <a:pt x="0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241300" y="73025"/>
                              <a:ext cx="1084263" cy="1077913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679 h 679"/>
                                <a:gd name="T2" fmla="*/ 0 w 683"/>
                                <a:gd name="T3" fmla="*/ 679 h 679"/>
                                <a:gd name="T4" fmla="*/ 679 w 683"/>
                                <a:gd name="T5" fmla="*/ 0 h 679"/>
                                <a:gd name="T6" fmla="*/ 683 w 683"/>
                                <a:gd name="T7" fmla="*/ 0 h 679"/>
                                <a:gd name="T8" fmla="*/ 0 w 683"/>
                                <a:gd name="T9" fmla="*/ 679 h 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3" h="679">
                                  <a:moveTo>
                                    <a:pt x="0" y="679"/>
                                  </a:moveTo>
                                  <a:lnTo>
                                    <a:pt x="0" y="679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0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257175" y="36512"/>
                              <a:ext cx="1068388" cy="1062038"/>
                            </a:xfrm>
                            <a:custGeom>
                              <a:avLst/>
                              <a:gdLst>
                                <a:gd name="T0" fmla="*/ 4 w 673"/>
                                <a:gd name="T1" fmla="*/ 669 h 669"/>
                                <a:gd name="T2" fmla="*/ 0 w 673"/>
                                <a:gd name="T3" fmla="*/ 669 h 669"/>
                                <a:gd name="T4" fmla="*/ 669 w 673"/>
                                <a:gd name="T5" fmla="*/ 0 h 669"/>
                                <a:gd name="T6" fmla="*/ 673 w 673"/>
                                <a:gd name="T7" fmla="*/ 0 h 669"/>
                                <a:gd name="T8" fmla="*/ 4 w 673"/>
                                <a:gd name="T9" fmla="*/ 669 h 6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3" h="669">
                                  <a:moveTo>
                                    <a:pt x="4" y="669"/>
                                  </a:moveTo>
                                  <a:lnTo>
                                    <a:pt x="0" y="669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673" y="0"/>
                                  </a:lnTo>
                                  <a:lnTo>
                                    <a:pt x="4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373062" y="153987"/>
                              <a:ext cx="952500" cy="952500"/>
                            </a:xfrm>
                            <a:custGeom>
                              <a:avLst/>
                              <a:gdLst>
                                <a:gd name="T0" fmla="*/ 5 w 600"/>
                                <a:gd name="T1" fmla="*/ 600 h 600"/>
                                <a:gd name="T2" fmla="*/ 0 w 600"/>
                                <a:gd name="T3" fmla="*/ 595 h 600"/>
                                <a:gd name="T4" fmla="*/ 596 w 600"/>
                                <a:gd name="T5" fmla="*/ 0 h 600"/>
                                <a:gd name="T6" fmla="*/ 600 w 600"/>
                                <a:gd name="T7" fmla="*/ 5 h 600"/>
                                <a:gd name="T8" fmla="*/ 5 w 600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0" h="600">
                                  <a:moveTo>
                                    <a:pt x="5" y="600"/>
                                  </a:moveTo>
                                  <a:lnTo>
                                    <a:pt x="0" y="595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600" y="5"/>
                                  </a:lnTo>
                                  <a:lnTo>
                                    <a:pt x="5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-7127" y="50800"/>
                              <a:ext cx="1325564" cy="1319213"/>
                            </a:xfrm>
                            <a:custGeom>
                              <a:avLst/>
                              <a:gdLst>
                                <a:gd name="T0" fmla="*/ 5 w 835"/>
                                <a:gd name="T1" fmla="*/ 831 h 831"/>
                                <a:gd name="T2" fmla="*/ 0 w 835"/>
                                <a:gd name="T3" fmla="*/ 831 h 831"/>
                                <a:gd name="T4" fmla="*/ 831 w 835"/>
                                <a:gd name="T5" fmla="*/ 0 h 831"/>
                                <a:gd name="T6" fmla="*/ 835 w 835"/>
                                <a:gd name="T7" fmla="*/ 0 h 831"/>
                                <a:gd name="T8" fmla="*/ 5 w 835"/>
                                <a:gd name="T9" fmla="*/ 831 h 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5" h="831">
                                  <a:moveTo>
                                    <a:pt x="5" y="831"/>
                                  </a:moveTo>
                                  <a:lnTo>
                                    <a:pt x="0" y="831"/>
                                  </a:lnTo>
                                  <a:lnTo>
                                    <a:pt x="831" y="0"/>
                                  </a:lnTo>
                                  <a:lnTo>
                                    <a:pt x="835" y="0"/>
                                  </a:lnTo>
                                  <a:lnTo>
                                    <a:pt x="5" y="8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85" name="Text Box 85"/>
                        <wps:cNvSpPr txBox="1"/>
                        <wps:spPr>
                          <a:xfrm>
                            <a:off x="82046" y="86861"/>
                            <a:ext cx="2551627" cy="22581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62B408" w14:textId="0FF88D0D" w:rsidR="00E34018" w:rsidRDefault="00E34018" w:rsidP="00E34018">
                              <w:pPr>
                                <w:jc w:val="center"/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  <w:t>“dreaming of you”</w:t>
                              </w:r>
                            </w:p>
                            <w:p w14:paraId="4D47F022" w14:textId="1D8D21E9" w:rsidR="00E34018" w:rsidRDefault="00E34018" w:rsidP="00E34018">
                              <w:pPr>
                                <w:spacing w:before="0" w:after="0"/>
                                <w:jc w:val="center"/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  <w:t>As I lay in bed waiting for this</w:t>
                              </w:r>
                            </w:p>
                            <w:p w14:paraId="4A5AB38C" w14:textId="4EC8621B" w:rsidR="00E34018" w:rsidRDefault="00E34018" w:rsidP="00E34018">
                              <w:pPr>
                                <w:spacing w:before="0" w:after="0"/>
                                <w:jc w:val="center"/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  <w:t>time of waiting to be over,</w:t>
                              </w:r>
                            </w:p>
                            <w:p w14:paraId="786874B4" w14:textId="05BBA000" w:rsidR="00E34018" w:rsidRDefault="00E34018" w:rsidP="00E34018">
                              <w:pPr>
                                <w:spacing w:before="0" w:after="0"/>
                                <w:jc w:val="center"/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  <w:t>I dream of you.</w:t>
                              </w:r>
                            </w:p>
                            <w:p w14:paraId="09F5CADD" w14:textId="35742FDE" w:rsidR="00E34018" w:rsidRDefault="00E34018" w:rsidP="00E34018">
                              <w:pPr>
                                <w:spacing w:before="0" w:after="0"/>
                                <w:jc w:val="center"/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</w:pPr>
                            </w:p>
                            <w:p w14:paraId="455D183D" w14:textId="74896EA8" w:rsidR="00E34018" w:rsidRDefault="00E34018" w:rsidP="00E34018">
                              <w:pPr>
                                <w:spacing w:before="0" w:after="0"/>
                                <w:jc w:val="center"/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  <w:t>I dream of the day I can be</w:t>
                              </w:r>
                            </w:p>
                            <w:p w14:paraId="5767094F" w14:textId="0BE805D5" w:rsidR="00E34018" w:rsidRDefault="00E34018" w:rsidP="00E34018">
                              <w:pPr>
                                <w:spacing w:before="0" w:after="0"/>
                                <w:jc w:val="center"/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  <w:t>with you each and everyday.</w:t>
                              </w:r>
                            </w:p>
                            <w:p w14:paraId="5F347C11" w14:textId="2EFADBE8" w:rsidR="00E34018" w:rsidRDefault="00E34018" w:rsidP="00E34018">
                              <w:pPr>
                                <w:spacing w:before="0" w:after="0"/>
                                <w:jc w:val="center"/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  <w:t>I dream of the life we will have together……everyday with you will be a gift.</w:t>
                              </w:r>
                            </w:p>
                            <w:p w14:paraId="68D31272" w14:textId="04777DFA" w:rsidR="00E34018" w:rsidRDefault="00E34018" w:rsidP="00E34018">
                              <w:pPr>
                                <w:spacing w:before="0" w:after="0"/>
                                <w:jc w:val="center"/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</w:pPr>
                            </w:p>
                            <w:p w14:paraId="77289C22" w14:textId="07DA74A6" w:rsidR="00E34018" w:rsidRDefault="00E34018" w:rsidP="00EF67C7">
                              <w:pPr>
                                <w:spacing w:before="0" w:after="0"/>
                                <w:jc w:val="center"/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  <w:t xml:space="preserve">I dream of putting </w:t>
                              </w:r>
                              <w:r w:rsidR="00EF67C7"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  <w:t>a smile on your face and seeing the happiness in your eyes, knowing i put it there.</w:t>
                              </w:r>
                            </w:p>
                            <w:p w14:paraId="62B9BEAC" w14:textId="0AD4B96F" w:rsidR="00EF67C7" w:rsidRDefault="00EF67C7" w:rsidP="00EF67C7">
                              <w:pPr>
                                <w:spacing w:before="0" w:after="0"/>
                                <w:jc w:val="center"/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</w:pPr>
                            </w:p>
                            <w:p w14:paraId="1DDA8ED9" w14:textId="5AD3CEE3" w:rsidR="00EF67C7" w:rsidRDefault="00EF67C7" w:rsidP="00EF67C7">
                              <w:pPr>
                                <w:spacing w:before="0" w:after="0"/>
                                <w:jc w:val="center"/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  <w:t>I know I am with that special person, the one who will make life everything we dream it will be.</w:t>
                              </w:r>
                            </w:p>
                            <w:p w14:paraId="0AB4B163" w14:textId="5105CB0D" w:rsidR="00EF67C7" w:rsidRDefault="00EF67C7" w:rsidP="00EF67C7">
                              <w:pPr>
                                <w:spacing w:before="0" w:after="0"/>
                                <w:jc w:val="center"/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</w:pPr>
                            </w:p>
                            <w:p w14:paraId="664B9261" w14:textId="0C62769B" w:rsidR="00EF67C7" w:rsidRDefault="00EF67C7" w:rsidP="00EF67C7">
                              <w:pPr>
                                <w:spacing w:before="0" w:after="0"/>
                                <w:jc w:val="center"/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  <w:t xml:space="preserve">Thank you for making all </w:t>
                              </w:r>
                            </w:p>
                            <w:p w14:paraId="386CCFD5" w14:textId="5E69780C" w:rsidR="00EF67C7" w:rsidRDefault="00EF67C7" w:rsidP="00EF67C7">
                              <w:pPr>
                                <w:spacing w:before="0" w:after="0"/>
                                <w:jc w:val="center"/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  <w:t>my dreams come true……</w:t>
                              </w:r>
                            </w:p>
                            <w:p w14:paraId="4CFA15EE" w14:textId="29E05247" w:rsidR="00EF67C7" w:rsidRPr="00E34018" w:rsidRDefault="00EF67C7" w:rsidP="00EF67C7">
                              <w:pPr>
                                <w:spacing w:before="0" w:after="0"/>
                                <w:jc w:val="center"/>
                                <w:rPr>
                                  <w:caps/>
                                  <w:color w:val="5DC7F8" w:themeColor="text2" w:themeTint="99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E88EF3" id="Group 77" o:spid="_x0000_s1030" style="position:absolute;margin-left:46pt;margin-top:61.95pt;width:387.6pt;height:520.85pt;z-index:251659264;mso-wrap-distance-left:14.4pt;mso-wrap-distance-top:7.2pt;mso-wrap-distance-right:14.4pt;mso-wrap-distance-bottom:7.2pt;mso-position-horizontal-relative:margin;mso-position-vertical-relative:margin;mso-width-relative:margin;mso-height-relative:margin" coordsize="37984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">
                <v:rect id="Rectangle 78" o:spid="_x0000_s1031" style="position:absolute;width:37979;height:22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" fillcolor="white [3212]" stroked="f" strokeweight="1pt"/>
                <v:group id="Group 3" o:spid="_x0000_s1032" style="position:absolute;left:20288;top:3048;width:17696;height:18426" coordorigin="-71" coordsize="13326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o:lock v:ext="edit" aspectratio="t"/>
                  <v:shape id="Freeform 80" o:spid="_x0000_s1033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" path="m,545r,l540,r4,5l,545xe" fillcolor="#5dc7f8 [1951]" stroked="f">
                    <v:path arrowok="t" o:connecttype="custom" o:connectlocs="0,865188;0,865188;857250,0;863600,7938;0,865188" o:connectangles="0,0,0,0,0"/>
                  </v:shape>
                  <v:shape id="Freeform 81" o:spid="_x0000_s1034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" path="m,679r,l679,r4,l,679xe" fillcolor="#5dc7f8 [1951]" stroked="f">
                    <v:path arrowok="t" o:connecttype="custom" o:connectlocs="0,1077913;0,1077913;1077913,0;1084263,0;0,1077913" o:connectangles="0,0,0,0,0"/>
                  </v:shape>
                  <v:shape id="Freeform 82" o:spid="_x0000_s1035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" path="m4,669r-4,l669,r4,l4,669xe" fillcolor="#5dc7f8 [1951]" stroked="f">
                    <v:path arrowok="t" o:connecttype="custom" o:connectlocs="6350,1062038;0,1062038;1062038,0;1068388,0;6350,1062038" o:connectangles="0,0,0,0,0"/>
                  </v:shape>
                  <v:shape id="Freeform 83" o:spid="_x0000_s1036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" path="m5,600l,595,596,r4,5l5,600xe" fillcolor="#5dc7f8 [1951]" stroked="f">
                    <v:path arrowok="t" o:connecttype="custom" o:connectlocs="7938,952500;0,944563;946150,0;952500,7938;7938,952500" o:connectangles="0,0,0,0,0"/>
                  </v:shape>
                  <v:shape id="Freeform 84" o:spid="_x0000_s1037" style="position:absolute;left:-71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" path="m5,831r-5,l831,r4,l5,831xe" fillcolor="#5dc7f8 [1951]" stroked="f">
                    <v:path arrowok="t" o:connecttype="custom" o:connectlocs="7938,1319213;0,1319213;1319214,0;1325564,0;7938,1319213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38" type="#_x0000_t202" style="position:absolute;left:820;top:868;width:25516;height:22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" filled="f" stroked="f" strokeweight=".5pt">
                  <v:textbox inset="0,0,0,0">
                    <w:txbxContent>
                      <w:p w14:paraId="2362B408" w14:textId="0FF88D0D" w:rsidR="00E34018" w:rsidRDefault="00E34018" w:rsidP="00E34018">
                        <w:pPr>
                          <w:jc w:val="center"/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  <w:t>“dreaming of you”</w:t>
                        </w:r>
                      </w:p>
                      <w:p w14:paraId="4D47F022" w14:textId="1D8D21E9" w:rsidR="00E34018" w:rsidRDefault="00E34018" w:rsidP="00E34018">
                        <w:pPr>
                          <w:spacing w:before="0" w:after="0"/>
                          <w:jc w:val="center"/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  <w:t>As I lay in bed waiting for this</w:t>
                        </w:r>
                      </w:p>
                      <w:p w14:paraId="4A5AB38C" w14:textId="4EC8621B" w:rsidR="00E34018" w:rsidRDefault="00E34018" w:rsidP="00E34018">
                        <w:pPr>
                          <w:spacing w:before="0" w:after="0"/>
                          <w:jc w:val="center"/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  <w:t>time of waiting to be over,</w:t>
                        </w:r>
                      </w:p>
                      <w:p w14:paraId="786874B4" w14:textId="05BBA000" w:rsidR="00E34018" w:rsidRDefault="00E34018" w:rsidP="00E34018">
                        <w:pPr>
                          <w:spacing w:before="0" w:after="0"/>
                          <w:jc w:val="center"/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  <w:t>I dream of you.</w:t>
                        </w:r>
                      </w:p>
                      <w:p w14:paraId="09F5CADD" w14:textId="35742FDE" w:rsidR="00E34018" w:rsidRDefault="00E34018" w:rsidP="00E34018">
                        <w:pPr>
                          <w:spacing w:before="0" w:after="0"/>
                          <w:jc w:val="center"/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</w:pPr>
                      </w:p>
                      <w:p w14:paraId="455D183D" w14:textId="74896EA8" w:rsidR="00E34018" w:rsidRDefault="00E34018" w:rsidP="00E34018">
                        <w:pPr>
                          <w:spacing w:before="0" w:after="0"/>
                          <w:jc w:val="center"/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  <w:t>I dream of the day I can be</w:t>
                        </w:r>
                      </w:p>
                      <w:p w14:paraId="5767094F" w14:textId="0BE805D5" w:rsidR="00E34018" w:rsidRDefault="00E34018" w:rsidP="00E34018">
                        <w:pPr>
                          <w:spacing w:before="0" w:after="0"/>
                          <w:jc w:val="center"/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  <w:t>with you each and everyday.</w:t>
                        </w:r>
                      </w:p>
                      <w:p w14:paraId="5F347C11" w14:textId="2EFADBE8" w:rsidR="00E34018" w:rsidRDefault="00E34018" w:rsidP="00E34018">
                        <w:pPr>
                          <w:spacing w:before="0" w:after="0"/>
                          <w:jc w:val="center"/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  <w:t>I dream of the life we will have together……everyday with you will be a gift.</w:t>
                        </w:r>
                      </w:p>
                      <w:p w14:paraId="68D31272" w14:textId="04777DFA" w:rsidR="00E34018" w:rsidRDefault="00E34018" w:rsidP="00E34018">
                        <w:pPr>
                          <w:spacing w:before="0" w:after="0"/>
                          <w:jc w:val="center"/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</w:pPr>
                      </w:p>
                      <w:p w14:paraId="77289C22" w14:textId="07DA74A6" w:rsidR="00E34018" w:rsidRDefault="00E34018" w:rsidP="00EF67C7">
                        <w:pPr>
                          <w:spacing w:before="0" w:after="0"/>
                          <w:jc w:val="center"/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  <w:t xml:space="preserve">I dream of putting </w:t>
                        </w:r>
                        <w:r w:rsidR="00EF67C7"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  <w:t>a smile on your face and seeing the happiness in your eyes, knowing i put it there.</w:t>
                        </w:r>
                      </w:p>
                      <w:p w14:paraId="62B9BEAC" w14:textId="0AD4B96F" w:rsidR="00EF67C7" w:rsidRDefault="00EF67C7" w:rsidP="00EF67C7">
                        <w:pPr>
                          <w:spacing w:before="0" w:after="0"/>
                          <w:jc w:val="center"/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</w:pPr>
                      </w:p>
                      <w:p w14:paraId="1DDA8ED9" w14:textId="5AD3CEE3" w:rsidR="00EF67C7" w:rsidRDefault="00EF67C7" w:rsidP="00EF67C7">
                        <w:pPr>
                          <w:spacing w:before="0" w:after="0"/>
                          <w:jc w:val="center"/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  <w:t>I know I am with that special person, the one who will make life everything we dream it will be.</w:t>
                        </w:r>
                      </w:p>
                      <w:p w14:paraId="0AB4B163" w14:textId="5105CB0D" w:rsidR="00EF67C7" w:rsidRDefault="00EF67C7" w:rsidP="00EF67C7">
                        <w:pPr>
                          <w:spacing w:before="0" w:after="0"/>
                          <w:jc w:val="center"/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</w:pPr>
                      </w:p>
                      <w:p w14:paraId="664B9261" w14:textId="0C62769B" w:rsidR="00EF67C7" w:rsidRDefault="00EF67C7" w:rsidP="00EF67C7">
                        <w:pPr>
                          <w:spacing w:before="0" w:after="0"/>
                          <w:jc w:val="center"/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  <w:t xml:space="preserve">Thank you for making all </w:t>
                        </w:r>
                      </w:p>
                      <w:p w14:paraId="386CCFD5" w14:textId="5E69780C" w:rsidR="00EF67C7" w:rsidRDefault="00EF67C7" w:rsidP="00EF67C7">
                        <w:pPr>
                          <w:spacing w:before="0" w:after="0"/>
                          <w:jc w:val="center"/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</w:pPr>
                        <w:r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  <w:t>my dreams come true……</w:t>
                        </w:r>
                      </w:p>
                      <w:p w14:paraId="4CFA15EE" w14:textId="29E05247" w:rsidR="00EF67C7" w:rsidRPr="00E34018" w:rsidRDefault="00EF67C7" w:rsidP="00EF67C7">
                        <w:pPr>
                          <w:spacing w:before="0" w:after="0"/>
                          <w:jc w:val="center"/>
                          <w:rPr>
                            <w:caps/>
                            <w:color w:val="5DC7F8" w:themeColor="text2" w:themeTint="99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004BB">
        <w:tab/>
      </w:r>
    </w:p>
    <w:p w14:paraId="5CFA2553" w14:textId="77777777" w:rsidR="00EF67C7" w:rsidRDefault="00EF67C7">
      <w:r>
        <w:br w:type="page"/>
      </w:r>
    </w:p>
    <w:p w14:paraId="22273F90" w14:textId="2EFECAAD" w:rsidR="007004BB" w:rsidRDefault="00EF67C7" w:rsidP="00642CB2">
      <w:r>
        <w:rPr>
          <w:noProof/>
        </w:rPr>
        <mc:AlternateContent>
          <mc:Choice Requires="wpg">
            <w:drawing>
              <wp:anchor distT="0" distB="0" distL="457200" distR="457200" simplePos="0" relativeHeight="251663360" behindDoc="0" locked="0" layoutInCell="1" allowOverlap="1" wp14:anchorId="7FB22384" wp14:editId="6C06CCF6">
                <wp:simplePos x="0" y="0"/>
                <wp:positionH relativeFrom="margin">
                  <wp:posOffset>711835</wp:posOffset>
                </wp:positionH>
                <wp:positionV relativeFrom="margin">
                  <wp:align>top</wp:align>
                </wp:positionV>
                <wp:extent cx="4879975" cy="8229600"/>
                <wp:effectExtent l="0" t="0" r="0" b="0"/>
                <wp:wrapSquare wrapText="bothSides"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9975" cy="8229600"/>
                          <a:chOff x="0" y="0"/>
                          <a:chExt cx="2230438" cy="8229600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0" y="0"/>
                            <a:ext cx="2230438" cy="8229600"/>
                            <a:chOff x="0" y="0"/>
                            <a:chExt cx="2230438" cy="8229600"/>
                          </a:xfrm>
                        </wpg:grpSpPr>
                        <wps:wsp>
                          <wps:cNvPr id="88" name="Rectangle 88"/>
                          <wps:cNvSpPr/>
                          <wps:spPr>
                            <a:xfrm>
                              <a:off x="0" y="0"/>
                              <a:ext cx="2228850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oup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oup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Text Box 102"/>
                        <wps:cNvSpPr txBox="1"/>
                        <wps:spPr>
                          <a:xfrm>
                            <a:off x="0" y="0"/>
                            <a:ext cx="2228850" cy="822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17E026" w14:textId="6F6D4A3F" w:rsidR="00EF67C7" w:rsidRDefault="00EF67C7" w:rsidP="002E3F06">
                              <w:r w:rsidRPr="00EF67C7">
                                <w:t>“The Light of My Life”</w:t>
                              </w:r>
                            </w:p>
                            <w:p w14:paraId="4EC65410" w14:textId="603F6F8D" w:rsidR="00EF67C7" w:rsidRDefault="00EF67C7" w:rsidP="002E3F06">
                              <w:pPr>
                                <w:spacing w:before="0" w:after="0"/>
                              </w:pPr>
                              <w:r>
                                <w:t>You are the light in my life,</w:t>
                              </w:r>
                            </w:p>
                            <w:p w14:paraId="7CA7595F" w14:textId="03CE57C7" w:rsidR="00EF67C7" w:rsidRDefault="00EF67C7" w:rsidP="002E3F06">
                              <w:pPr>
                                <w:spacing w:before="0" w:after="0"/>
                              </w:pPr>
                              <w:r>
                                <w:t>The one who puts a smile on my face</w:t>
                              </w:r>
                            </w:p>
                            <w:p w14:paraId="1E0A2352" w14:textId="7A43611D" w:rsidR="00EF67C7" w:rsidRDefault="00EF67C7" w:rsidP="002E3F06">
                              <w:pPr>
                                <w:spacing w:before="0" w:after="0"/>
                              </w:pPr>
                              <w:r>
                                <w:t>For no reason at all….</w:t>
                              </w:r>
                            </w:p>
                            <w:p w14:paraId="05F19B83" w14:textId="4A9D4B0B" w:rsidR="00EF67C7" w:rsidRDefault="00EF67C7" w:rsidP="002E3F06">
                              <w:pPr>
                                <w:spacing w:before="0" w:after="0"/>
                              </w:pPr>
                              <w:r>
                                <w:t>Just because you came to mind.</w:t>
                              </w:r>
                            </w:p>
                            <w:p w14:paraId="0F54CB47" w14:textId="430713F2" w:rsidR="00EF67C7" w:rsidRDefault="00EF67C7" w:rsidP="002E3F06">
                              <w:pPr>
                                <w:spacing w:before="0" w:after="0"/>
                              </w:pPr>
                            </w:p>
                            <w:p w14:paraId="01950AC0" w14:textId="54772216" w:rsidR="00EF67C7" w:rsidRDefault="00EF67C7" w:rsidP="002E3F06">
                              <w:pPr>
                                <w:spacing w:before="0" w:after="0"/>
                              </w:pPr>
                              <w:r>
                                <w:t>I miss you so much</w:t>
                              </w:r>
                              <w:r w:rsidR="002E3F06">
                                <w:t xml:space="preserve"> so much it hurts….</w:t>
                              </w:r>
                            </w:p>
                            <w:p w14:paraId="79638034" w14:textId="395B7C83" w:rsidR="002E3F06" w:rsidRDefault="002E3F06" w:rsidP="002E3F06">
                              <w:pPr>
                                <w:spacing w:before="0" w:after="0"/>
                              </w:pPr>
                              <w:r>
                                <w:t>And even though time goes by</w:t>
                              </w:r>
                            </w:p>
                            <w:p w14:paraId="05C47154" w14:textId="2DE14A87" w:rsidR="002E3F06" w:rsidRDefault="002E3F06" w:rsidP="002E3F06">
                              <w:pPr>
                                <w:spacing w:before="0" w:after="0"/>
                              </w:pPr>
                              <w:r>
                                <w:t>When I don’t see you or talk to you,</w:t>
                              </w:r>
                            </w:p>
                            <w:p w14:paraId="36F4DC35" w14:textId="643584B2" w:rsidR="002E3F06" w:rsidRDefault="002E3F06" w:rsidP="002E3F06">
                              <w:pPr>
                                <w:spacing w:before="0" w:after="0"/>
                              </w:pPr>
                              <w:r>
                                <w:t>there is not a second that goes by</w:t>
                              </w:r>
                            </w:p>
                            <w:p w14:paraId="743080CB" w14:textId="0709B966" w:rsidR="002E3F06" w:rsidRDefault="002E3F06" w:rsidP="002E3F06">
                              <w:pPr>
                                <w:spacing w:before="0" w:after="0"/>
                              </w:pPr>
                              <w:r>
                                <w:t>when I don’t think of you.</w:t>
                              </w:r>
                            </w:p>
                            <w:p w14:paraId="1B1A44F0" w14:textId="59D37E95" w:rsidR="002E3F06" w:rsidRDefault="002E3F06" w:rsidP="002E3F06">
                              <w:pPr>
                                <w:spacing w:before="0" w:after="0"/>
                              </w:pPr>
                            </w:p>
                            <w:p w14:paraId="21ABFA57" w14:textId="69DB3445" w:rsidR="002E3F06" w:rsidRDefault="002E3F06" w:rsidP="002E3F06">
                              <w:pPr>
                                <w:spacing w:before="0" w:after="0"/>
                              </w:pPr>
                              <w:r>
                                <w:t>Thank you for being you……</w:t>
                              </w:r>
                            </w:p>
                            <w:p w14:paraId="19711F8C" w14:textId="5FB71535" w:rsidR="002E3F06" w:rsidRDefault="002E3F06" w:rsidP="002E3F06">
                              <w:pPr>
                                <w:spacing w:before="0" w:after="0"/>
                              </w:pPr>
                              <w:r>
                                <w:t>The one I dream of being with;</w:t>
                              </w:r>
                            </w:p>
                            <w:p w14:paraId="0DB57D2E" w14:textId="4E3AB9C4" w:rsidR="002E3F06" w:rsidRDefault="002E3F06" w:rsidP="002E3F06">
                              <w:pPr>
                                <w:spacing w:before="0" w:after="0"/>
                              </w:pPr>
                              <w:r>
                                <w:t>The one I will always fight for;</w:t>
                              </w:r>
                            </w:p>
                            <w:p w14:paraId="7E70F1C2" w14:textId="0E1535F2" w:rsidR="002E3F06" w:rsidRDefault="002E3F06" w:rsidP="002E3F06">
                              <w:pPr>
                                <w:spacing w:before="0" w:after="0"/>
                              </w:pPr>
                              <w:r>
                                <w:t xml:space="preserve">The one who makes every day of </w:t>
                              </w:r>
                            </w:p>
                            <w:p w14:paraId="43B77733" w14:textId="0C589DCA" w:rsidR="002E3F06" w:rsidRDefault="002E3F06" w:rsidP="002E3F06">
                              <w:pPr>
                                <w:spacing w:before="0" w:after="0"/>
                              </w:pPr>
                              <w:r>
                                <w:t>this struggle worth it.</w:t>
                              </w:r>
                            </w:p>
                            <w:p w14:paraId="2A3055D6" w14:textId="5BF1D933" w:rsidR="002E3F06" w:rsidRDefault="002E3F06" w:rsidP="002E3F06">
                              <w:pPr>
                                <w:spacing w:before="0" w:after="0"/>
                              </w:pPr>
                            </w:p>
                            <w:p w14:paraId="68265FA7" w14:textId="6E4F9868" w:rsidR="002E3F06" w:rsidRDefault="002E3F06" w:rsidP="002E3F06">
                              <w:pPr>
                                <w:spacing w:before="0" w:after="0"/>
                              </w:pPr>
                              <w:r>
                                <w:t xml:space="preserve">You are my best friend, </w:t>
                              </w:r>
                            </w:p>
                            <w:p w14:paraId="7E96B51B" w14:textId="337C9C55" w:rsidR="002E3F06" w:rsidRDefault="002E3F06" w:rsidP="002E3F06">
                              <w:pPr>
                                <w:spacing w:before="0" w:after="0"/>
                              </w:pPr>
                              <w:r>
                                <w:t>My soulmate</w:t>
                              </w:r>
                            </w:p>
                            <w:p w14:paraId="7755CCF7" w14:textId="4E862F29" w:rsidR="002E3F06" w:rsidRDefault="002E3F06" w:rsidP="002E3F06">
                              <w:pPr>
                                <w:spacing w:before="0" w:after="0"/>
                              </w:pPr>
                              <w:r>
                                <w:t>And the love of my life.</w:t>
                              </w:r>
                            </w:p>
                            <w:p w14:paraId="0CCC2046" w14:textId="01BF794E" w:rsidR="002E3F06" w:rsidRPr="00EF67C7" w:rsidRDefault="002E3F06" w:rsidP="002E3F06">
                              <w:pPr>
                                <w:spacing w:before="0" w:after="0"/>
                              </w:pPr>
                              <w:r>
                                <w:t>You are my world and my everything.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7FB22384" id="Group 86" o:spid="_x0000_s1039" style="position:absolute;margin-left:56.05pt;margin-top:0;width:384.25pt;height:9in;z-index:251663360;mso-height-percent:1000;mso-wrap-distance-left:36pt;mso-wrap-distance-right:36pt;mso-position-horizontal-relative:margin;mso-position-vertical:top;mso-position-vertical-relative:margin;mso-height-percent:1000;mso-width-relative:margin;mso-height-relative:margin" coordsize="22304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">
                <v:group id="Group 87" o:spid="_x0000_s1040" style="position:absolute;width:22304;height:82296" coordsize="2230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88" o:spid="_x0000_s1041" style="position:absolute;width:22288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" fillcolor="#09a0e5 [3122]" stroked="f" strokeweight="1pt">
                    <v:fill color2="#088ac6 [2882]" angle="348" colors="0 #a3feff;6554f #a3feff" focus="100%" type="gradient"/>
                  </v:rect>
                  <v:group id="Group 68" o:spid="_x0000_s1042" style="position:absolute;left:5238;top:37052;width:17066;height:22780" coordsize="17065,2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Freeform 90" o:spid="_x0000_s1043" style="position:absolute;left:9867;top:19442;width:80;height:6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" path="m,4r5,l5,,,4xe" filled="f" stroked="f">
                      <v:path arrowok="t" o:connecttype="custom" o:connectlocs="0,6350;7938,6350;7938,0;0,6350" o:connectangles="0,0,0,0"/>
                    </v:shape>
                    <v:shape id="Freeform 91" o:spid="_x0000_s1044" style="position:absolute;width:17065;height:17224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reeform 92" o:spid="_x0000_s1045" style="position:absolute;top:2413;width:17065;height:17287;visibility:visible;mso-wrap-style:square;v-text-anchor:top" coordsize="107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reeform 93" o:spid="_x0000_s1046" style="position:absolute;top:1095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reeform 94" o:spid="_x0000_s1047" style="position:absolute;top:5413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reeform 95" o:spid="_x0000_s1048" style="position:absolute;top:1682;width:17065;height:17225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oup 3" o:spid="_x0000_s1049" style="position:absolute;left:9048;width:13240;height:13716" coordsize="13255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reeform 97" o:spid="_x0000_s1050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reeform 98" o:spid="_x0000_s1051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reeform 99" o:spid="_x0000_s1052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reeform 100" o:spid="_x0000_s1053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reeform 101" o:spid="_x0000_s1054" style="position:absolute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 id="Text Box 102" o:spid="_x0000_s1055" type="#_x0000_t202" style="position:absolute;width:22288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" filled="f" stroked="f" strokeweight=".5pt">
                  <v:textbox inset="18pt,126pt,18pt,18pt">
                    <w:txbxContent>
                      <w:p w14:paraId="0017E026" w14:textId="6F6D4A3F" w:rsidR="00EF67C7" w:rsidRDefault="00EF67C7" w:rsidP="002E3F06">
                        <w:r w:rsidRPr="00EF67C7">
                          <w:t>“The Light of My Life”</w:t>
                        </w:r>
                      </w:p>
                      <w:p w14:paraId="4EC65410" w14:textId="603F6F8D" w:rsidR="00EF67C7" w:rsidRDefault="00EF67C7" w:rsidP="002E3F06">
                        <w:pPr>
                          <w:spacing w:before="0" w:after="0"/>
                        </w:pPr>
                        <w:r>
                          <w:t>You are the light in my life,</w:t>
                        </w:r>
                      </w:p>
                      <w:p w14:paraId="7CA7595F" w14:textId="03CE57C7" w:rsidR="00EF67C7" w:rsidRDefault="00EF67C7" w:rsidP="002E3F06">
                        <w:pPr>
                          <w:spacing w:before="0" w:after="0"/>
                        </w:pPr>
                        <w:r>
                          <w:t>The one who puts a smile on my face</w:t>
                        </w:r>
                      </w:p>
                      <w:p w14:paraId="1E0A2352" w14:textId="7A43611D" w:rsidR="00EF67C7" w:rsidRDefault="00EF67C7" w:rsidP="002E3F06">
                        <w:pPr>
                          <w:spacing w:before="0" w:after="0"/>
                        </w:pPr>
                        <w:r>
                          <w:t>For no reason at all….</w:t>
                        </w:r>
                      </w:p>
                      <w:p w14:paraId="05F19B83" w14:textId="4A9D4B0B" w:rsidR="00EF67C7" w:rsidRDefault="00EF67C7" w:rsidP="002E3F06">
                        <w:pPr>
                          <w:spacing w:before="0" w:after="0"/>
                        </w:pPr>
                        <w:r>
                          <w:t>Just because you came to mind.</w:t>
                        </w:r>
                      </w:p>
                      <w:p w14:paraId="0F54CB47" w14:textId="430713F2" w:rsidR="00EF67C7" w:rsidRDefault="00EF67C7" w:rsidP="002E3F06">
                        <w:pPr>
                          <w:spacing w:before="0" w:after="0"/>
                        </w:pPr>
                      </w:p>
                      <w:p w14:paraId="01950AC0" w14:textId="54772216" w:rsidR="00EF67C7" w:rsidRDefault="00EF67C7" w:rsidP="002E3F06">
                        <w:pPr>
                          <w:spacing w:before="0" w:after="0"/>
                        </w:pPr>
                        <w:r>
                          <w:t>I miss you so much</w:t>
                        </w:r>
                        <w:r w:rsidR="002E3F06">
                          <w:t xml:space="preserve"> so much it hurts….</w:t>
                        </w:r>
                      </w:p>
                      <w:p w14:paraId="79638034" w14:textId="395B7C83" w:rsidR="002E3F06" w:rsidRDefault="002E3F06" w:rsidP="002E3F06">
                        <w:pPr>
                          <w:spacing w:before="0" w:after="0"/>
                        </w:pPr>
                        <w:r>
                          <w:t>And even though time goes by</w:t>
                        </w:r>
                      </w:p>
                      <w:p w14:paraId="05C47154" w14:textId="2DE14A87" w:rsidR="002E3F06" w:rsidRDefault="002E3F06" w:rsidP="002E3F06">
                        <w:pPr>
                          <w:spacing w:before="0" w:after="0"/>
                        </w:pPr>
                        <w:r>
                          <w:t>When I don’t see you or talk to you,</w:t>
                        </w:r>
                      </w:p>
                      <w:p w14:paraId="36F4DC35" w14:textId="643584B2" w:rsidR="002E3F06" w:rsidRDefault="002E3F06" w:rsidP="002E3F06">
                        <w:pPr>
                          <w:spacing w:before="0" w:after="0"/>
                        </w:pPr>
                        <w:r>
                          <w:t>there is not a second that goes by</w:t>
                        </w:r>
                      </w:p>
                      <w:p w14:paraId="743080CB" w14:textId="0709B966" w:rsidR="002E3F06" w:rsidRDefault="002E3F06" w:rsidP="002E3F06">
                        <w:pPr>
                          <w:spacing w:before="0" w:after="0"/>
                        </w:pPr>
                        <w:r>
                          <w:t>when I don’t think of you.</w:t>
                        </w:r>
                      </w:p>
                      <w:p w14:paraId="1B1A44F0" w14:textId="59D37E95" w:rsidR="002E3F06" w:rsidRDefault="002E3F06" w:rsidP="002E3F06">
                        <w:pPr>
                          <w:spacing w:before="0" w:after="0"/>
                        </w:pPr>
                      </w:p>
                      <w:p w14:paraId="21ABFA57" w14:textId="69DB3445" w:rsidR="002E3F06" w:rsidRDefault="002E3F06" w:rsidP="002E3F06">
                        <w:pPr>
                          <w:spacing w:before="0" w:after="0"/>
                        </w:pPr>
                        <w:r>
                          <w:t>Thank you for being you……</w:t>
                        </w:r>
                      </w:p>
                      <w:p w14:paraId="19711F8C" w14:textId="5FB71535" w:rsidR="002E3F06" w:rsidRDefault="002E3F06" w:rsidP="002E3F06">
                        <w:pPr>
                          <w:spacing w:before="0" w:after="0"/>
                        </w:pPr>
                        <w:r>
                          <w:t>The one I dream of being with;</w:t>
                        </w:r>
                      </w:p>
                      <w:p w14:paraId="0DB57D2E" w14:textId="4E3AB9C4" w:rsidR="002E3F06" w:rsidRDefault="002E3F06" w:rsidP="002E3F06">
                        <w:pPr>
                          <w:spacing w:before="0" w:after="0"/>
                        </w:pPr>
                        <w:r>
                          <w:t>The one I will always fight for;</w:t>
                        </w:r>
                      </w:p>
                      <w:p w14:paraId="7E70F1C2" w14:textId="0E1535F2" w:rsidR="002E3F06" w:rsidRDefault="002E3F06" w:rsidP="002E3F06">
                        <w:pPr>
                          <w:spacing w:before="0" w:after="0"/>
                        </w:pPr>
                        <w:r>
                          <w:t xml:space="preserve">The one who makes every day of </w:t>
                        </w:r>
                      </w:p>
                      <w:p w14:paraId="43B77733" w14:textId="0C589DCA" w:rsidR="002E3F06" w:rsidRDefault="002E3F06" w:rsidP="002E3F06">
                        <w:pPr>
                          <w:spacing w:before="0" w:after="0"/>
                        </w:pPr>
                        <w:r>
                          <w:t>this struggle worth it.</w:t>
                        </w:r>
                      </w:p>
                      <w:p w14:paraId="2A3055D6" w14:textId="5BF1D933" w:rsidR="002E3F06" w:rsidRDefault="002E3F06" w:rsidP="002E3F06">
                        <w:pPr>
                          <w:spacing w:before="0" w:after="0"/>
                        </w:pPr>
                      </w:p>
                      <w:p w14:paraId="68265FA7" w14:textId="6E4F9868" w:rsidR="002E3F06" w:rsidRDefault="002E3F06" w:rsidP="002E3F06">
                        <w:pPr>
                          <w:spacing w:before="0" w:after="0"/>
                        </w:pPr>
                        <w:r>
                          <w:t xml:space="preserve">You are my best friend, </w:t>
                        </w:r>
                      </w:p>
                      <w:p w14:paraId="7E96B51B" w14:textId="337C9C55" w:rsidR="002E3F06" w:rsidRDefault="002E3F06" w:rsidP="002E3F06">
                        <w:pPr>
                          <w:spacing w:before="0" w:after="0"/>
                        </w:pPr>
                        <w:r>
                          <w:t>My soulmate</w:t>
                        </w:r>
                      </w:p>
                      <w:p w14:paraId="7755CCF7" w14:textId="4E862F29" w:rsidR="002E3F06" w:rsidRDefault="002E3F06" w:rsidP="002E3F06">
                        <w:pPr>
                          <w:spacing w:before="0" w:after="0"/>
                        </w:pPr>
                        <w:r>
                          <w:t>And the love of my life.</w:t>
                        </w:r>
                      </w:p>
                      <w:p w14:paraId="0CCC2046" w14:textId="01BF794E" w:rsidR="002E3F06" w:rsidRPr="00EF67C7" w:rsidRDefault="002E3F06" w:rsidP="002E3F06">
                        <w:pPr>
                          <w:spacing w:before="0" w:after="0"/>
                        </w:pPr>
                        <w:r>
                          <w:t>You are my world and my everything.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7004BB" w:rsidSect="004E1AED"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66E3" w14:textId="77777777" w:rsidR="00642CB2" w:rsidRDefault="00642CB2">
      <w:pPr>
        <w:spacing w:after="0" w:line="240" w:lineRule="auto"/>
      </w:pPr>
      <w:r>
        <w:separator/>
      </w:r>
    </w:p>
  </w:endnote>
  <w:endnote w:type="continuationSeparator" w:id="0">
    <w:p w14:paraId="1FC3DD91" w14:textId="77777777" w:rsidR="00642CB2" w:rsidRDefault="0064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F57A7" w14:textId="77777777" w:rsidR="00642CB2" w:rsidRDefault="00642CB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9EF55" w14:textId="77777777" w:rsidR="00642CB2" w:rsidRDefault="00642CB2">
      <w:pPr>
        <w:spacing w:after="0" w:line="240" w:lineRule="auto"/>
      </w:pPr>
      <w:r>
        <w:separator/>
      </w:r>
    </w:p>
  </w:footnote>
  <w:footnote w:type="continuationSeparator" w:id="0">
    <w:p w14:paraId="5E36A14F" w14:textId="77777777" w:rsidR="00642CB2" w:rsidRDefault="0064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B2"/>
    <w:rsid w:val="00070C23"/>
    <w:rsid w:val="00194DF6"/>
    <w:rsid w:val="00262318"/>
    <w:rsid w:val="002E3F06"/>
    <w:rsid w:val="004E1AED"/>
    <w:rsid w:val="005C12A5"/>
    <w:rsid w:val="00642CB2"/>
    <w:rsid w:val="007004BB"/>
    <w:rsid w:val="007655D5"/>
    <w:rsid w:val="00A1310C"/>
    <w:rsid w:val="00C3502A"/>
    <w:rsid w:val="00D47A97"/>
    <w:rsid w:val="00E34018"/>
    <w:rsid w:val="00EF67C7"/>
    <w:rsid w:val="00F3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48DC"/>
  <w15:docId w15:val="{462F9EBB-C478-4C39-A85D-5BED46EF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847BC9-EB9E-4B0E-9821-469FC28D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cp:lastPrinted>2019-06-27T11:41:00Z</cp:lastPrinted>
  <dcterms:created xsi:type="dcterms:W3CDTF">2019-06-28T17:16:00Z</dcterms:created>
  <dcterms:modified xsi:type="dcterms:W3CDTF">2019-06-28T17:16:00Z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