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4E40" w14:textId="77777777" w:rsidR="00194DF6" w:rsidRDefault="00B4608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F3E93F" wp14:editId="2747C3E5">
                <wp:simplePos x="0" y="0"/>
                <wp:positionH relativeFrom="page">
                  <wp:posOffset>5086350</wp:posOffset>
                </wp:positionH>
                <wp:positionV relativeFrom="page">
                  <wp:posOffset>1343025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E8447E9" w14:textId="77777777" w:rsidR="00B46089" w:rsidRDefault="00B46089" w:rsidP="00B46089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Leonard Hawkins DOC#11447</w:t>
                              </w:r>
                              <w:r w:rsidR="00B45C73">
                                <w:rPr>
                                  <w:color w:val="099BDD" w:themeColor="text2"/>
                                </w:rPr>
                                <w:t>3</w:t>
                              </w:r>
                              <w:r>
                                <w:rPr>
                                  <w:color w:val="099BDD" w:themeColor="text2"/>
                                </w:rPr>
                                <w:t xml:space="preserve">0                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Coffeewood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Correctional Center           P.O. Box 500                                              Mitchells, VA 22729</w:t>
                              </w:r>
                            </w:p>
                            <w:bookmarkEnd w:id="0"/>
                            <w:p w14:paraId="63C7B82B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DOB: 11/20/1957</w:t>
                              </w:r>
                            </w:p>
                            <w:p w14:paraId="7FF133A4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Male</w:t>
                              </w:r>
                            </w:p>
                            <w:p w14:paraId="63571B9A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Ethnic Background: African American/ Black</w:t>
                              </w:r>
                            </w:p>
                            <w:p w14:paraId="1FCADB0F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Height: 6ft.</w:t>
                              </w:r>
                            </w:p>
                            <w:p w14:paraId="44428872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Weight: 225</w:t>
                              </w:r>
                            </w:p>
                            <w:p w14:paraId="47794785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Hair Color: Black</w:t>
                              </w:r>
                            </w:p>
                            <w:p w14:paraId="12B98572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Eye Color: Green</w:t>
                              </w:r>
                            </w:p>
                            <w:p w14:paraId="72412EDE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Expected Release Date: 9/19/2019</w:t>
                              </w:r>
                            </w:p>
                            <w:p w14:paraId="49AFED4A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 xml:space="preserve">Sexual Orientation: Straight </w:t>
                              </w:r>
                            </w:p>
                            <w:p w14:paraId="7D2F066C" w14:textId="77777777" w:rsidR="00B46089" w:rsidRPr="00B45C73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 xml:space="preserve">Wanting to Write: Anyone/Females  </w:t>
                              </w:r>
                            </w:p>
                            <w:p w14:paraId="10165593" w14:textId="77777777" w:rsidR="00B46089" w:rsidRDefault="00B46089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 xml:space="preserve">Has access to </w:t>
                              </w:r>
                              <w:proofErr w:type="spellStart"/>
                              <w:r w:rsidRPr="00B45C73">
                                <w:rPr>
                                  <w:sz w:val="18"/>
                                  <w:szCs w:val="18"/>
                                </w:rPr>
                                <w:t>JPay</w:t>
                              </w:r>
                              <w:proofErr w:type="spellEnd"/>
                            </w:p>
                            <w:p w14:paraId="43DD9117" w14:textId="77777777" w:rsidR="00B45C73" w:rsidRPr="00B45C73" w:rsidRDefault="00B45C73" w:rsidP="00B46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8962CB9" wp14:editId="343EB662">
                                    <wp:extent cx="2106295" cy="3256915"/>
                                    <wp:effectExtent l="0" t="0" r="8255" b="63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Leonard Hawkins DOC#114730 #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56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0"/>
                            <a:ext cx="2331720" cy="22663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2C7D47" w14:textId="77777777" w:rsidR="00B46089" w:rsidRDefault="00B4608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1EF340" w14:textId="77777777" w:rsidR="00B46089" w:rsidRDefault="00B4608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E93F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E8447E9" w14:textId="77777777" w:rsidR="00B46089" w:rsidRDefault="00B46089" w:rsidP="00B46089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Leonard Hawkins DOC#11447</w:t>
                        </w:r>
                        <w:r w:rsidR="00B45C73">
                          <w:rPr>
                            <w:color w:val="099BDD" w:themeColor="text2"/>
                          </w:rPr>
                          <w:t>3</w:t>
                        </w:r>
                        <w:r>
                          <w:rPr>
                            <w:color w:val="099BDD" w:themeColor="text2"/>
                          </w:rPr>
                          <w:t xml:space="preserve">0                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Coffeewood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Correctional Center           P.O. Box 500                                              Mitchells, VA 22729</w:t>
                        </w:r>
                      </w:p>
                      <w:bookmarkEnd w:id="1"/>
                      <w:p w14:paraId="63C7B82B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DOB: 11/20/1957</w:t>
                        </w:r>
                      </w:p>
                      <w:p w14:paraId="7FF133A4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Male</w:t>
                        </w:r>
                      </w:p>
                      <w:p w14:paraId="63571B9A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Ethnic Background: African American/ Black</w:t>
                        </w:r>
                      </w:p>
                      <w:p w14:paraId="1FCADB0F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Height: 6ft.</w:t>
                        </w:r>
                      </w:p>
                      <w:p w14:paraId="44428872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Weight: 225</w:t>
                        </w:r>
                      </w:p>
                      <w:p w14:paraId="47794785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Hair Color: Black</w:t>
                        </w:r>
                      </w:p>
                      <w:p w14:paraId="12B98572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Eye Color: Green</w:t>
                        </w:r>
                      </w:p>
                      <w:p w14:paraId="72412EDE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>Expected Release Date: 9/19/2019</w:t>
                        </w:r>
                      </w:p>
                      <w:p w14:paraId="49AFED4A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 xml:space="preserve">Sexual Orientation: Straight </w:t>
                        </w:r>
                      </w:p>
                      <w:p w14:paraId="7D2F066C" w14:textId="77777777" w:rsidR="00B46089" w:rsidRPr="00B45C73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 xml:space="preserve">Wanting to Write: Anyone/Females  </w:t>
                        </w:r>
                      </w:p>
                      <w:p w14:paraId="10165593" w14:textId="77777777" w:rsidR="00B46089" w:rsidRDefault="00B46089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 w:rsidRPr="00B45C73">
                          <w:rPr>
                            <w:sz w:val="18"/>
                            <w:szCs w:val="18"/>
                          </w:rPr>
                          <w:t xml:space="preserve">Has access to </w:t>
                        </w:r>
                        <w:proofErr w:type="spellStart"/>
                        <w:r w:rsidRPr="00B45C73">
                          <w:rPr>
                            <w:sz w:val="18"/>
                            <w:szCs w:val="18"/>
                          </w:rPr>
                          <w:t>JPay</w:t>
                        </w:r>
                        <w:proofErr w:type="spellEnd"/>
                      </w:p>
                      <w:p w14:paraId="43DD9117" w14:textId="77777777" w:rsidR="00B45C73" w:rsidRPr="00B45C73" w:rsidRDefault="00B45C73" w:rsidP="00B460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8962CB9" wp14:editId="343EB662">
                              <wp:extent cx="2106295" cy="3256915"/>
                              <wp:effectExtent l="0" t="0" r="8255" b="63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eonard Hawkins DOC#114730 #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56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4;width:23317;height:226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52C7D47" w14:textId="77777777" w:rsidR="00B46089" w:rsidRDefault="00B4608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C1EF340" w14:textId="77777777" w:rsidR="00B46089" w:rsidRDefault="00B4608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1A5BC8BD" w14:textId="77777777" w:rsidR="004E1AED" w:rsidRDefault="00E23114" w:rsidP="00E23114">
      <w:pPr>
        <w:jc w:val="center"/>
        <w:rPr>
          <w:b/>
          <w:i/>
        </w:rPr>
      </w:pPr>
      <w:r w:rsidRPr="00E23114">
        <w:rPr>
          <w:b/>
          <w:i/>
        </w:rPr>
        <w:t>“</w:t>
      </w:r>
      <w:r w:rsidR="00B46089" w:rsidRPr="00E23114">
        <w:rPr>
          <w:b/>
          <w:i/>
        </w:rPr>
        <w:t xml:space="preserve">PSST </w:t>
      </w:r>
      <w:proofErr w:type="spellStart"/>
      <w:r w:rsidR="00B46089" w:rsidRPr="00E23114">
        <w:rPr>
          <w:b/>
          <w:i/>
        </w:rPr>
        <w:t>PSST</w:t>
      </w:r>
      <w:proofErr w:type="spellEnd"/>
      <w:r w:rsidR="00B46089" w:rsidRPr="00E23114">
        <w:rPr>
          <w:b/>
          <w:i/>
        </w:rPr>
        <w:t>, CAN WE TALK</w:t>
      </w:r>
      <w:r w:rsidRPr="00E23114">
        <w:rPr>
          <w:b/>
          <w:i/>
        </w:rPr>
        <w:t>”</w:t>
      </w:r>
    </w:p>
    <w:p w14:paraId="4E30CC2E" w14:textId="77777777" w:rsidR="00E23114" w:rsidRDefault="00E23114" w:rsidP="00E23114">
      <w:r>
        <w:t xml:space="preserve">Hi, I’m Leonard, 60 years old, 6ft at 225 lbs. I am an honest, thoughtful, sincere, uplifting, optimistic and very loyal Gentleman! With a child like faith; I still believe in wishing upon falling stars and pursuing the end of the end of a rainbow. </w:t>
      </w:r>
      <w:r w:rsidR="006F2B31">
        <w:t>So,</w:t>
      </w:r>
      <w:r>
        <w:t xml:space="preserve"> like a dandelion, I blow to the gentle breeze seeds of HOPE and PRAYERS, to welcome someone into my life to embark upon the journey of true friendship!</w:t>
      </w:r>
    </w:p>
    <w:p w14:paraId="4115F287" w14:textId="77777777" w:rsidR="006F2B31" w:rsidRDefault="00E23114" w:rsidP="00E23114">
      <w:r>
        <w:t xml:space="preserve">To be honest and with great remorse I committed a few robberies in the 1980’s and will be finally released in June of next year 2019. Since then I’ve strived in due diligence to rehabilitate myself </w:t>
      </w:r>
      <w:r w:rsidR="006F2B31">
        <w:t xml:space="preserve">each day educationally, vocationally, religiously, and self-help programs to enhance my qualities as a GOOD MAN! I’m a God-fearing man and RISE like a beacon of light in hopes of meeting a mature, charming, receptive, honest, bubbly </w:t>
      </w:r>
      <w:proofErr w:type="gramStart"/>
      <w:r w:rsidR="006F2B31">
        <w:t>middle aged</w:t>
      </w:r>
      <w:proofErr w:type="gramEnd"/>
      <w:r w:rsidR="006F2B31">
        <w:t xml:space="preserve"> women for a conversation and friendship.</w:t>
      </w:r>
    </w:p>
    <w:p w14:paraId="0205FB84" w14:textId="77777777" w:rsidR="006F2B31" w:rsidRDefault="006F2B31" w:rsidP="00E23114">
      <w:r>
        <w:t>Therefore, I offer YOU my genuine kindness, respect, wisdom, support, strength, ear, heart and many smiles. Let’s discuss the possibilities I’m only a stamp away (we’ll email later). I cross my heart to respond to ANYONE</w:t>
      </w:r>
      <w:r>
        <w:tab/>
        <w:t xml:space="preserve">who writes me! </w:t>
      </w:r>
    </w:p>
    <w:p w14:paraId="3A8E9B98" w14:textId="77777777" w:rsidR="006F2B31" w:rsidRPr="00E23114" w:rsidRDefault="00B45C73" w:rsidP="00E231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2EFE7" wp14:editId="482A1DE0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2486025" cy="3381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9DAEC" w14:textId="77777777" w:rsidR="00B45C73" w:rsidRDefault="00B45C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7AD22" wp14:editId="26E9E1E5">
                                  <wp:extent cx="2257425" cy="3114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onard Hawkins DOC#114473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2E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1.5pt;margin-top:5.85pt;width:195.7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4FTwIAAKk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" fillcolor="white [3201]" strokeweight=".5pt">
                <v:textbox>
                  <w:txbxContent>
                    <w:p w14:paraId="6759DAEC" w14:textId="77777777" w:rsidR="00B45C73" w:rsidRDefault="00B45C73">
                      <w:r>
                        <w:rPr>
                          <w:noProof/>
                        </w:rPr>
                        <w:drawing>
                          <wp:inline distT="0" distB="0" distL="0" distR="0" wp14:anchorId="64E7AD22" wp14:editId="26E9E1E5">
                            <wp:extent cx="2257425" cy="3114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onard Hawkins DOC#1144730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31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2B31" w:rsidRPr="00E23114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2F21" w14:textId="77777777" w:rsidR="00B46089" w:rsidRDefault="00B46089">
      <w:pPr>
        <w:spacing w:after="0" w:line="240" w:lineRule="auto"/>
      </w:pPr>
      <w:r>
        <w:separator/>
      </w:r>
    </w:p>
  </w:endnote>
  <w:endnote w:type="continuationSeparator" w:id="0">
    <w:p w14:paraId="0A6EB4D2" w14:textId="77777777" w:rsidR="00B46089" w:rsidRDefault="00B4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83DBE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36BC" w14:textId="77777777" w:rsidR="00B46089" w:rsidRDefault="00B46089">
      <w:pPr>
        <w:spacing w:after="0" w:line="240" w:lineRule="auto"/>
      </w:pPr>
      <w:r>
        <w:separator/>
      </w:r>
    </w:p>
  </w:footnote>
  <w:footnote w:type="continuationSeparator" w:id="0">
    <w:p w14:paraId="1E2F70DD" w14:textId="77777777" w:rsidR="00B46089" w:rsidRDefault="00B4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9"/>
    <w:rsid w:val="00194DF6"/>
    <w:rsid w:val="004E1AED"/>
    <w:rsid w:val="005C12A5"/>
    <w:rsid w:val="006F2B31"/>
    <w:rsid w:val="00A1310C"/>
    <w:rsid w:val="00B45C73"/>
    <w:rsid w:val="00B46089"/>
    <w:rsid w:val="00D47A97"/>
    <w:rsid w:val="00E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9838"/>
  <w15:docId w15:val="{82353F38-3B10-4286-9A63-26C1CDE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D57518D074EA2BA2074A7396574B8">
    <w:name w:val="D4CD57518D074EA2BA2074A7396574B8"/>
  </w:style>
  <w:style w:type="paragraph" w:customStyle="1" w:styleId="4C6F5A0492EF488F86E238D87783986B">
    <w:name w:val="4C6F5A0492EF488F86E238D87783986B"/>
  </w:style>
  <w:style w:type="paragraph" w:customStyle="1" w:styleId="120FA148DDC44E58BB46849A6F8E0973">
    <w:name w:val="120FA148DDC44E58BB46849A6F8E0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8ABA0-4B50-4E88-B7CE-97E6B833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dcterms:created xsi:type="dcterms:W3CDTF">2018-06-04T14:32:00Z</dcterms:created>
  <dcterms:modified xsi:type="dcterms:W3CDTF">2018-06-04T15:11:00Z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