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58A45" w14:textId="4A4E251D" w:rsidR="00194DF6" w:rsidRDefault="0093061A">
      <w:pPr>
        <w:pStyle w:val="Heading1"/>
      </w:pPr>
      <w:r>
        <w:t>5</w:t>
      </w:r>
      <w:bookmarkStart w:id="0" w:name="_GoBack"/>
      <w:bookmarkEnd w:id="0"/>
      <w:r w:rsidR="00DE789C">
        <w:t>reachingaprisoner.com</w:t>
      </w:r>
    </w:p>
    <w:p w14:paraId="3843331A" w14:textId="207B3A10" w:rsidR="004E1AED" w:rsidRPr="001C5E21" w:rsidRDefault="001C5E21" w:rsidP="00DE789C">
      <w:pPr>
        <w:rPr>
          <w:sz w:val="20"/>
          <w:szCs w:val="20"/>
        </w:rPr>
      </w:pPr>
      <w:r w:rsidRPr="001C5E21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AC663DC" wp14:editId="1502E163">
                <wp:simplePos x="0" y="0"/>
                <wp:positionH relativeFrom="page">
                  <wp:posOffset>5086350</wp:posOffset>
                </wp:positionH>
                <wp:positionV relativeFrom="page">
                  <wp:posOffset>1323974</wp:posOffset>
                </wp:positionV>
                <wp:extent cx="2475865" cy="8452485"/>
                <wp:effectExtent l="0" t="0" r="27305" b="2476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8452485"/>
                          <a:chOff x="0" y="0"/>
                          <a:chExt cx="2475865" cy="955548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5BFB0C08" w14:textId="14F3A113" w:rsidR="001C5E21" w:rsidRDefault="001C5E21" w:rsidP="001C5E21">
                              <w:pPr>
                                <w:rPr>
                                  <w:color w:val="099BDD" w:themeColor="text2"/>
                                </w:rPr>
                              </w:pPr>
                            </w:p>
                            <w:p w14:paraId="594D6039" w14:textId="7C79F798" w:rsidR="001C5E21" w:rsidRDefault="008020C4" w:rsidP="001C5E21">
                              <w:pPr>
                                <w:rPr>
                                  <w:color w:val="099BDD" w:themeColor="text2"/>
                                  <w:sz w:val="20"/>
                                  <w:szCs w:val="20"/>
                                </w:rPr>
                              </w:pPr>
                              <w:r w:rsidRPr="008020C4">
                                <w:rPr>
                                  <w:color w:val="099BDD" w:themeColor="text2"/>
                                  <w:sz w:val="20"/>
                                  <w:szCs w:val="20"/>
                                </w:rPr>
                                <w:t>Thomas J. Owens, Jr. DOC#2106366</w:t>
                              </w:r>
                              <w:r>
                                <w:rPr>
                                  <w:color w:val="099BDD" w:themeColor="text2"/>
                                  <w:sz w:val="20"/>
                                  <w:szCs w:val="20"/>
                                </w:rPr>
                                <w:t xml:space="preserve"> Wayne Unit                                                            810 F.M. 2821                                                           Huntsville, Tx 77349</w:t>
                              </w:r>
                            </w:p>
                            <w:p w14:paraId="6E1C7562" w14:textId="05DAA45E" w:rsidR="008020C4" w:rsidRPr="008020C4" w:rsidRDefault="008020C4" w:rsidP="001C5E2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0C4">
                                <w:rPr>
                                  <w:sz w:val="20"/>
                                  <w:szCs w:val="20"/>
                                </w:rPr>
                                <w:t>DOB: 6/20/1982</w:t>
                              </w:r>
                            </w:p>
                            <w:p w14:paraId="2FE05216" w14:textId="484B1F0F" w:rsidR="008020C4" w:rsidRPr="008020C4" w:rsidRDefault="008020C4" w:rsidP="001C5E2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0C4">
                                <w:rPr>
                                  <w:sz w:val="20"/>
                                  <w:szCs w:val="20"/>
                                </w:rPr>
                                <w:t>Gender: Male</w:t>
                              </w:r>
                            </w:p>
                            <w:p w14:paraId="04F354CD" w14:textId="661223FE" w:rsidR="008020C4" w:rsidRPr="008020C4" w:rsidRDefault="008020C4" w:rsidP="001C5E2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0C4">
                                <w:rPr>
                                  <w:sz w:val="20"/>
                                  <w:szCs w:val="20"/>
                                </w:rPr>
                                <w:t>Ethnic Background: African American</w:t>
                              </w:r>
                            </w:p>
                            <w:p w14:paraId="60FBAA7A" w14:textId="4E30905D" w:rsidR="008020C4" w:rsidRPr="008020C4" w:rsidRDefault="008020C4" w:rsidP="001C5E2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0C4">
                                <w:rPr>
                                  <w:sz w:val="20"/>
                                  <w:szCs w:val="20"/>
                                </w:rPr>
                                <w:t>Height: 6ft 1in</w:t>
                              </w:r>
                            </w:p>
                            <w:p w14:paraId="381F1535" w14:textId="5BD8748D" w:rsidR="008020C4" w:rsidRPr="008020C4" w:rsidRDefault="008020C4" w:rsidP="001C5E2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0C4">
                                <w:rPr>
                                  <w:sz w:val="20"/>
                                  <w:szCs w:val="20"/>
                                </w:rPr>
                                <w:t>Weight: 210lbs.</w:t>
                              </w:r>
                            </w:p>
                            <w:p w14:paraId="19FC3219" w14:textId="48E08423" w:rsidR="008020C4" w:rsidRPr="008020C4" w:rsidRDefault="008020C4" w:rsidP="001C5E2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0C4">
                                <w:rPr>
                                  <w:sz w:val="20"/>
                                  <w:szCs w:val="20"/>
                                </w:rPr>
                                <w:t>Hair Color: Black</w:t>
                              </w:r>
                            </w:p>
                            <w:p w14:paraId="683A18B1" w14:textId="5FEEBF62" w:rsidR="008020C4" w:rsidRPr="008020C4" w:rsidRDefault="008020C4" w:rsidP="001C5E2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0C4">
                                <w:rPr>
                                  <w:sz w:val="20"/>
                                  <w:szCs w:val="20"/>
                                </w:rPr>
                                <w:t>Eye Color: Brown</w:t>
                              </w:r>
                            </w:p>
                            <w:p w14:paraId="6531052A" w14:textId="69801E0F" w:rsidR="008020C4" w:rsidRPr="008020C4" w:rsidRDefault="008020C4" w:rsidP="001C5E2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0C4">
                                <w:rPr>
                                  <w:sz w:val="20"/>
                                  <w:szCs w:val="20"/>
                                </w:rPr>
                                <w:t>Expected Release: 9/2020</w:t>
                              </w:r>
                            </w:p>
                            <w:p w14:paraId="730E0308" w14:textId="344998EC" w:rsidR="008020C4" w:rsidRPr="008020C4" w:rsidRDefault="008020C4" w:rsidP="001C5E2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0C4">
                                <w:rPr>
                                  <w:sz w:val="20"/>
                                  <w:szCs w:val="20"/>
                                </w:rPr>
                                <w:t>Sexual Orientation: Straight</w:t>
                              </w:r>
                            </w:p>
                            <w:p w14:paraId="067C59B3" w14:textId="0BE3852E" w:rsidR="008020C4" w:rsidRPr="008020C4" w:rsidRDefault="008020C4" w:rsidP="001C5E2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020C4">
                                <w:rPr>
                                  <w:sz w:val="20"/>
                                  <w:szCs w:val="20"/>
                                </w:rPr>
                                <w:t>Looking to Write: Straight and Bisexual Woman</w:t>
                              </w:r>
                            </w:p>
                            <w:p w14:paraId="3278FEEB" w14:textId="118007DB" w:rsidR="008020C4" w:rsidRPr="008020C4" w:rsidRDefault="008020C4" w:rsidP="001C5E21">
                              <w:pPr>
                                <w:rPr>
                                  <w:color w:val="099BDD" w:themeColor="text2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color w:val="099BDD" w:themeColor="text2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77BA2456" wp14:editId="3B21724F">
                                    <wp:extent cx="2106295" cy="3324225"/>
                                    <wp:effectExtent l="0" t="0" r="8255" b="9525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Thomas Owens 1.jp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06295" cy="3324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C937011" w14:textId="77777777" w:rsidR="001C5E21" w:rsidRDefault="001C5E21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1DCF9B" w14:textId="77777777" w:rsidR="001C5E21" w:rsidRDefault="001C5E21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663DC" id="Group 211" o:spid="_x0000_s1026" style="position:absolute;margin-left:400.5pt;margin-top:104.25pt;width:194.95pt;height:665.55pt;z-index:251658752;mso-width-percent:320;mso-position-horizontal-relative:page;mso-position-vertical-relative:page;mso-width-percent:320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">
                <v:rect id="AutoShape 14" o:spid="_x0000_s1027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787878 [1614]" strokeweight="1.25pt">
                  <v:textbox inset="14.4pt,36pt,14.4pt,5.76pt">
                    <w:txbxContent>
                      <w:p w14:paraId="5BFB0C08" w14:textId="14F3A113" w:rsidR="001C5E21" w:rsidRDefault="001C5E21" w:rsidP="001C5E21">
                        <w:pPr>
                          <w:rPr>
                            <w:color w:val="099BDD" w:themeColor="text2"/>
                          </w:rPr>
                        </w:pPr>
                      </w:p>
                      <w:p w14:paraId="594D6039" w14:textId="7C79F798" w:rsidR="001C5E21" w:rsidRDefault="008020C4" w:rsidP="001C5E21">
                        <w:pPr>
                          <w:rPr>
                            <w:color w:val="099BDD" w:themeColor="text2"/>
                            <w:sz w:val="20"/>
                            <w:szCs w:val="20"/>
                          </w:rPr>
                        </w:pPr>
                        <w:r w:rsidRPr="008020C4">
                          <w:rPr>
                            <w:color w:val="099BDD" w:themeColor="text2"/>
                            <w:sz w:val="20"/>
                            <w:szCs w:val="20"/>
                          </w:rPr>
                          <w:t>Thomas J. Owens, Jr. DOC#2106366</w:t>
                        </w:r>
                        <w:r>
                          <w:rPr>
                            <w:color w:val="099BDD" w:themeColor="text2"/>
                            <w:sz w:val="20"/>
                            <w:szCs w:val="20"/>
                          </w:rPr>
                          <w:t xml:space="preserve"> Wayne Unit                                                            810 F.M. 2821                                                           Huntsville, Tx 77349</w:t>
                        </w:r>
                      </w:p>
                      <w:p w14:paraId="6E1C7562" w14:textId="05DAA45E" w:rsidR="008020C4" w:rsidRPr="008020C4" w:rsidRDefault="008020C4" w:rsidP="001C5E21">
                        <w:pPr>
                          <w:rPr>
                            <w:sz w:val="20"/>
                            <w:szCs w:val="20"/>
                          </w:rPr>
                        </w:pPr>
                        <w:r w:rsidRPr="008020C4">
                          <w:rPr>
                            <w:sz w:val="20"/>
                            <w:szCs w:val="20"/>
                          </w:rPr>
                          <w:t>DOB: 6/20/1982</w:t>
                        </w:r>
                      </w:p>
                      <w:p w14:paraId="2FE05216" w14:textId="484B1F0F" w:rsidR="008020C4" w:rsidRPr="008020C4" w:rsidRDefault="008020C4" w:rsidP="001C5E21">
                        <w:pPr>
                          <w:rPr>
                            <w:sz w:val="20"/>
                            <w:szCs w:val="20"/>
                          </w:rPr>
                        </w:pPr>
                        <w:r w:rsidRPr="008020C4">
                          <w:rPr>
                            <w:sz w:val="20"/>
                            <w:szCs w:val="20"/>
                          </w:rPr>
                          <w:t>Gender: Male</w:t>
                        </w:r>
                      </w:p>
                      <w:p w14:paraId="04F354CD" w14:textId="661223FE" w:rsidR="008020C4" w:rsidRPr="008020C4" w:rsidRDefault="008020C4" w:rsidP="001C5E21">
                        <w:pPr>
                          <w:rPr>
                            <w:sz w:val="20"/>
                            <w:szCs w:val="20"/>
                          </w:rPr>
                        </w:pPr>
                        <w:r w:rsidRPr="008020C4">
                          <w:rPr>
                            <w:sz w:val="20"/>
                            <w:szCs w:val="20"/>
                          </w:rPr>
                          <w:t>Ethnic Background: African American</w:t>
                        </w:r>
                      </w:p>
                      <w:p w14:paraId="60FBAA7A" w14:textId="4E30905D" w:rsidR="008020C4" w:rsidRPr="008020C4" w:rsidRDefault="008020C4" w:rsidP="001C5E21">
                        <w:pPr>
                          <w:rPr>
                            <w:sz w:val="20"/>
                            <w:szCs w:val="20"/>
                          </w:rPr>
                        </w:pPr>
                        <w:r w:rsidRPr="008020C4">
                          <w:rPr>
                            <w:sz w:val="20"/>
                            <w:szCs w:val="20"/>
                          </w:rPr>
                          <w:t>Height: 6ft 1in</w:t>
                        </w:r>
                      </w:p>
                      <w:p w14:paraId="381F1535" w14:textId="5BD8748D" w:rsidR="008020C4" w:rsidRPr="008020C4" w:rsidRDefault="008020C4" w:rsidP="001C5E21">
                        <w:pPr>
                          <w:rPr>
                            <w:sz w:val="20"/>
                            <w:szCs w:val="20"/>
                          </w:rPr>
                        </w:pPr>
                        <w:r w:rsidRPr="008020C4">
                          <w:rPr>
                            <w:sz w:val="20"/>
                            <w:szCs w:val="20"/>
                          </w:rPr>
                          <w:t>Weight: 210lbs.</w:t>
                        </w:r>
                      </w:p>
                      <w:p w14:paraId="19FC3219" w14:textId="48E08423" w:rsidR="008020C4" w:rsidRPr="008020C4" w:rsidRDefault="008020C4" w:rsidP="001C5E21">
                        <w:pPr>
                          <w:rPr>
                            <w:sz w:val="20"/>
                            <w:szCs w:val="20"/>
                          </w:rPr>
                        </w:pPr>
                        <w:r w:rsidRPr="008020C4">
                          <w:rPr>
                            <w:sz w:val="20"/>
                            <w:szCs w:val="20"/>
                          </w:rPr>
                          <w:t>Hair Color: Black</w:t>
                        </w:r>
                      </w:p>
                      <w:p w14:paraId="683A18B1" w14:textId="5FEEBF62" w:rsidR="008020C4" w:rsidRPr="008020C4" w:rsidRDefault="008020C4" w:rsidP="001C5E21">
                        <w:pPr>
                          <w:rPr>
                            <w:sz w:val="20"/>
                            <w:szCs w:val="20"/>
                          </w:rPr>
                        </w:pPr>
                        <w:r w:rsidRPr="008020C4">
                          <w:rPr>
                            <w:sz w:val="20"/>
                            <w:szCs w:val="20"/>
                          </w:rPr>
                          <w:t>Eye Color: Brown</w:t>
                        </w:r>
                      </w:p>
                      <w:p w14:paraId="6531052A" w14:textId="69801E0F" w:rsidR="008020C4" w:rsidRPr="008020C4" w:rsidRDefault="008020C4" w:rsidP="001C5E21">
                        <w:pPr>
                          <w:rPr>
                            <w:sz w:val="20"/>
                            <w:szCs w:val="20"/>
                          </w:rPr>
                        </w:pPr>
                        <w:r w:rsidRPr="008020C4">
                          <w:rPr>
                            <w:sz w:val="20"/>
                            <w:szCs w:val="20"/>
                          </w:rPr>
                          <w:t>Expected Release: 9/2020</w:t>
                        </w:r>
                      </w:p>
                      <w:p w14:paraId="730E0308" w14:textId="344998EC" w:rsidR="008020C4" w:rsidRPr="008020C4" w:rsidRDefault="008020C4" w:rsidP="001C5E21">
                        <w:pPr>
                          <w:rPr>
                            <w:sz w:val="20"/>
                            <w:szCs w:val="20"/>
                          </w:rPr>
                        </w:pPr>
                        <w:r w:rsidRPr="008020C4">
                          <w:rPr>
                            <w:sz w:val="20"/>
                            <w:szCs w:val="20"/>
                          </w:rPr>
                          <w:t>Sexual Orientation: Straight</w:t>
                        </w:r>
                      </w:p>
                      <w:p w14:paraId="067C59B3" w14:textId="0BE3852E" w:rsidR="008020C4" w:rsidRPr="008020C4" w:rsidRDefault="008020C4" w:rsidP="001C5E21">
                        <w:pPr>
                          <w:rPr>
                            <w:sz w:val="20"/>
                            <w:szCs w:val="20"/>
                          </w:rPr>
                        </w:pPr>
                        <w:r w:rsidRPr="008020C4">
                          <w:rPr>
                            <w:sz w:val="20"/>
                            <w:szCs w:val="20"/>
                          </w:rPr>
                          <w:t>Looking to Write: Straight and Bisexual Woman</w:t>
                        </w:r>
                      </w:p>
                      <w:p w14:paraId="3278FEEB" w14:textId="118007DB" w:rsidR="008020C4" w:rsidRPr="008020C4" w:rsidRDefault="008020C4" w:rsidP="001C5E21">
                        <w:pPr>
                          <w:rPr>
                            <w:color w:val="099BDD" w:themeColor="text2"/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color w:val="099BDD" w:themeColor="text2"/>
                            <w:sz w:val="20"/>
                            <w:szCs w:val="20"/>
                          </w:rPr>
                          <w:drawing>
                            <wp:inline distT="0" distB="0" distL="0" distR="0" wp14:anchorId="77BA2456" wp14:editId="3B21724F">
                              <wp:extent cx="2106295" cy="3324225"/>
                              <wp:effectExtent l="0" t="0" r="8255" b="9525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Thomas Owens 1.jp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06295" cy="33242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" fillcolor="#099bdd [3215]" stroked="f" strokeweight="1pt">
                  <v:textbox inset="14.4pt,14.4pt,14.4pt,28.8pt">
                    <w:txbxContent>
                      <w:p w14:paraId="0C937011" w14:textId="77777777" w:rsidR="001C5E21" w:rsidRDefault="001C5E21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ffc000 [3204]" stroked="f" strokeweight="1pt">
                  <v:textbox inset="14.4pt,14.4pt,14.4pt,28.8pt">
                    <w:txbxContent>
                      <w:p w14:paraId="7C1DCF9B" w14:textId="77777777" w:rsidR="001C5E21" w:rsidRDefault="001C5E21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DE789C" w:rsidRPr="001C5E21">
        <w:rPr>
          <w:sz w:val="20"/>
          <w:szCs w:val="20"/>
        </w:rPr>
        <w:t>Hello Ladies,</w:t>
      </w:r>
    </w:p>
    <w:p w14:paraId="2DD69EBB" w14:textId="44CD8224" w:rsidR="00DE789C" w:rsidRPr="001C5E21" w:rsidRDefault="008020C4" w:rsidP="00DE789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068881" wp14:editId="07242505">
                <wp:simplePos x="0" y="0"/>
                <wp:positionH relativeFrom="column">
                  <wp:posOffset>2057400</wp:posOffset>
                </wp:positionH>
                <wp:positionV relativeFrom="paragraph">
                  <wp:posOffset>5601335</wp:posOffset>
                </wp:positionV>
                <wp:extent cx="1485900" cy="24098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09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75A5E" w14:textId="39524580" w:rsidR="008020C4" w:rsidRDefault="008020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41204F" wp14:editId="50386B11">
                                  <wp:extent cx="1285875" cy="22193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Thomas Owens 2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5875" cy="2219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0688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162pt;margin-top:441.05pt;width:117pt;height:18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" fillcolor="white [3201]" strokecolor="#2c2c2c [3200]" strokeweight="1pt">
                <v:textbox>
                  <w:txbxContent>
                    <w:p w14:paraId="47775A5E" w14:textId="39524580" w:rsidR="008020C4" w:rsidRDefault="008020C4">
                      <w:r>
                        <w:rPr>
                          <w:noProof/>
                        </w:rPr>
                        <w:drawing>
                          <wp:inline distT="0" distB="0" distL="0" distR="0" wp14:anchorId="2441204F" wp14:editId="50386B11">
                            <wp:extent cx="1285875" cy="221932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Thomas Owens 2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5875" cy="2219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79E76" wp14:editId="1F1118E0">
                <wp:simplePos x="0" y="0"/>
                <wp:positionH relativeFrom="margin">
                  <wp:align>left</wp:align>
                </wp:positionH>
                <wp:positionV relativeFrom="paragraph">
                  <wp:posOffset>5610860</wp:posOffset>
                </wp:positionV>
                <wp:extent cx="1447800" cy="23622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362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349B1" w14:textId="1D8B2EDE" w:rsidR="008020C4" w:rsidRDefault="008020C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91B593" wp14:editId="713A0C4B">
                                  <wp:extent cx="1247775" cy="2114550"/>
                                  <wp:effectExtent l="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homas Owens 3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47775" cy="2114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79E76" id="Text Box 2" o:spid="_x0000_s1031" type="#_x0000_t202" style="position:absolute;margin-left:0;margin-top:441.8pt;width:114pt;height:18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" fillcolor="white [3201]" strokecolor="#2c2c2c [3200]" strokeweight="1pt">
                <v:textbox>
                  <w:txbxContent>
                    <w:p w14:paraId="483349B1" w14:textId="1D8B2EDE" w:rsidR="008020C4" w:rsidRDefault="008020C4">
                      <w:r>
                        <w:rPr>
                          <w:noProof/>
                        </w:rPr>
                        <w:drawing>
                          <wp:inline distT="0" distB="0" distL="0" distR="0" wp14:anchorId="7F91B593" wp14:editId="713A0C4B">
                            <wp:extent cx="1247775" cy="2114550"/>
                            <wp:effectExtent l="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homas Owens 3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47775" cy="2114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789C" w:rsidRPr="001C5E21">
        <w:rPr>
          <w:sz w:val="20"/>
          <w:szCs w:val="20"/>
        </w:rPr>
        <w:tab/>
        <w:t xml:space="preserve">My name is Thomas Owens, but I go by “Latif” which means “Subtly Kind”, it’s my Muslim attribute. I’m 36 years-young, I’m 4RM </w:t>
      </w:r>
      <w:proofErr w:type="spellStart"/>
      <w:r w:rsidR="00DE789C" w:rsidRPr="001C5E21">
        <w:rPr>
          <w:sz w:val="20"/>
          <w:szCs w:val="20"/>
        </w:rPr>
        <w:t>Dat</w:t>
      </w:r>
      <w:proofErr w:type="spellEnd"/>
      <w:r w:rsidR="00DE789C" w:rsidRPr="001C5E21">
        <w:rPr>
          <w:sz w:val="20"/>
          <w:szCs w:val="20"/>
        </w:rPr>
        <w:t xml:space="preserve"> Big Easy, </w:t>
      </w:r>
      <w:proofErr w:type="spellStart"/>
      <w:r w:rsidR="00DE789C" w:rsidRPr="001C5E21">
        <w:rPr>
          <w:sz w:val="20"/>
          <w:szCs w:val="20"/>
        </w:rPr>
        <w:t>know</w:t>
      </w:r>
      <w:proofErr w:type="spellEnd"/>
      <w:r w:rsidR="00DE789C" w:rsidRPr="001C5E21">
        <w:rPr>
          <w:sz w:val="20"/>
          <w:szCs w:val="20"/>
        </w:rPr>
        <w:t xml:space="preserve"> as New Orleans, LA. But (God </w:t>
      </w:r>
      <w:proofErr w:type="spellStart"/>
      <w:r w:rsidR="00DE789C" w:rsidRPr="001C5E21">
        <w:rPr>
          <w:sz w:val="20"/>
          <w:szCs w:val="20"/>
        </w:rPr>
        <w:t>Willin</w:t>
      </w:r>
      <w:proofErr w:type="spellEnd"/>
      <w:r w:rsidR="00DE789C" w:rsidRPr="001C5E21">
        <w:rPr>
          <w:sz w:val="20"/>
          <w:szCs w:val="20"/>
        </w:rPr>
        <w:t xml:space="preserve">) upon my release I’ll be residing in Huston, TX. I love and fear God (Allah)! I am very conscious, kind, ambitious, humorous, sentimental, out going alpha-male, I’m a Gemini, so I’m Intune with humanity (LOL)! I’m looking for a good woman to build a friendship with and possibly more! I like </w:t>
      </w:r>
      <w:r w:rsidR="00105DCA" w:rsidRPr="001C5E21">
        <w:rPr>
          <w:sz w:val="20"/>
          <w:szCs w:val="20"/>
        </w:rPr>
        <w:t xml:space="preserve">an ambitious woman, who knows what she wants out of life, including </w:t>
      </w:r>
      <w:r w:rsidR="001E6DD0" w:rsidRPr="001C5E21">
        <w:rPr>
          <w:sz w:val="20"/>
          <w:szCs w:val="20"/>
        </w:rPr>
        <w:t>short- and long-term</w:t>
      </w:r>
      <w:r w:rsidR="00105DCA" w:rsidRPr="001C5E21">
        <w:rPr>
          <w:sz w:val="20"/>
          <w:szCs w:val="20"/>
        </w:rPr>
        <w:t xml:space="preserve"> realistic goals </w:t>
      </w:r>
      <w:proofErr w:type="spellStart"/>
      <w:r w:rsidR="00105DCA" w:rsidRPr="001C5E21">
        <w:rPr>
          <w:sz w:val="20"/>
          <w:szCs w:val="20"/>
        </w:rPr>
        <w:t>dat</w:t>
      </w:r>
      <w:proofErr w:type="spellEnd"/>
      <w:r w:rsidR="00105DCA" w:rsidRPr="001C5E21">
        <w:rPr>
          <w:sz w:val="20"/>
          <w:szCs w:val="20"/>
        </w:rPr>
        <w:t xml:space="preserve"> she wants 2 achieve! I’m not who is bias 2 one’s religious preference, neither am I one 2 look down on anyone’s past. I love woman of al races, especially one who is not only </w:t>
      </w:r>
      <w:r w:rsidR="001E6DD0" w:rsidRPr="001C5E21">
        <w:rPr>
          <w:sz w:val="20"/>
          <w:szCs w:val="20"/>
        </w:rPr>
        <w:t>beautiful</w:t>
      </w:r>
      <w:r w:rsidR="00105DCA" w:rsidRPr="001C5E21">
        <w:rPr>
          <w:sz w:val="20"/>
          <w:szCs w:val="20"/>
        </w:rPr>
        <w:t xml:space="preserve"> externally but also internally! I really </w:t>
      </w:r>
      <w:r w:rsidR="001E6DD0" w:rsidRPr="001C5E21">
        <w:rPr>
          <w:sz w:val="20"/>
          <w:szCs w:val="20"/>
        </w:rPr>
        <w:t xml:space="preserve">KUT 4 a woman who is (thick) portioned in all the right places, I love short woman since I’m tall, but would love 2 </w:t>
      </w:r>
      <w:proofErr w:type="gramStart"/>
      <w:r w:rsidR="001E6DD0" w:rsidRPr="001C5E21">
        <w:rPr>
          <w:sz w:val="20"/>
          <w:szCs w:val="20"/>
        </w:rPr>
        <w:t>hook</w:t>
      </w:r>
      <w:proofErr w:type="gramEnd"/>
      <w:r w:rsidR="001E6DD0" w:rsidRPr="001C5E21">
        <w:rPr>
          <w:sz w:val="20"/>
          <w:szCs w:val="20"/>
        </w:rPr>
        <w:t xml:space="preserve"> up with a woman who is tall as well! I exercise daily because it’s </w:t>
      </w:r>
      <w:r w:rsidR="00733F1A" w:rsidRPr="001C5E21">
        <w:rPr>
          <w:sz w:val="20"/>
          <w:szCs w:val="20"/>
        </w:rPr>
        <w:t>healthy and</w:t>
      </w:r>
      <w:r w:rsidR="001E6DD0" w:rsidRPr="001C5E21">
        <w:rPr>
          <w:sz w:val="20"/>
          <w:szCs w:val="20"/>
        </w:rPr>
        <w:t xml:space="preserve"> a good stress reliever, I love 2 watch and play sports, (my fav</w:t>
      </w:r>
      <w:r w:rsidR="00733F1A" w:rsidRPr="001C5E21">
        <w:rPr>
          <w:sz w:val="20"/>
          <w:szCs w:val="20"/>
        </w:rPr>
        <w:t xml:space="preserve">orite </w:t>
      </w:r>
      <w:r w:rsidR="001E6DD0" w:rsidRPr="001C5E21">
        <w:rPr>
          <w:sz w:val="20"/>
          <w:szCs w:val="20"/>
        </w:rPr>
        <w:t xml:space="preserve">is football), so of course the Saints is my </w:t>
      </w:r>
      <w:r w:rsidR="00733F1A" w:rsidRPr="001C5E21">
        <w:rPr>
          <w:sz w:val="20"/>
          <w:szCs w:val="20"/>
        </w:rPr>
        <w:t>favorite</w:t>
      </w:r>
      <w:r w:rsidR="001E6DD0" w:rsidRPr="001C5E21">
        <w:rPr>
          <w:sz w:val="20"/>
          <w:szCs w:val="20"/>
        </w:rPr>
        <w:t xml:space="preserve"> team and the Patriots are my 2</w:t>
      </w:r>
      <w:r w:rsidR="001E6DD0" w:rsidRPr="001C5E21">
        <w:rPr>
          <w:sz w:val="20"/>
          <w:szCs w:val="20"/>
          <w:vertAlign w:val="superscript"/>
        </w:rPr>
        <w:t>nd</w:t>
      </w:r>
      <w:r w:rsidR="001E6DD0" w:rsidRPr="001C5E21">
        <w:rPr>
          <w:sz w:val="20"/>
          <w:szCs w:val="20"/>
        </w:rPr>
        <w:t xml:space="preserve"> team. I love to read and write another stress reliever, I read a lot of </w:t>
      </w:r>
      <w:r w:rsidR="00733F1A" w:rsidRPr="001C5E21">
        <w:rPr>
          <w:sz w:val="20"/>
          <w:szCs w:val="20"/>
        </w:rPr>
        <w:t>self-help</w:t>
      </w:r>
      <w:r w:rsidR="001E6DD0" w:rsidRPr="001C5E21">
        <w:rPr>
          <w:sz w:val="20"/>
          <w:szCs w:val="20"/>
        </w:rPr>
        <w:t xml:space="preserve"> books, love novels, Forbes, GQ, </w:t>
      </w:r>
      <w:r w:rsidR="00733F1A" w:rsidRPr="001C5E21">
        <w:rPr>
          <w:sz w:val="20"/>
          <w:szCs w:val="20"/>
        </w:rPr>
        <w:t xml:space="preserve">Entrepreneur </w:t>
      </w:r>
      <w:r w:rsidR="001E6DD0" w:rsidRPr="001C5E21">
        <w:rPr>
          <w:sz w:val="20"/>
          <w:szCs w:val="20"/>
        </w:rPr>
        <w:t xml:space="preserve">type </w:t>
      </w:r>
      <w:r w:rsidR="00733F1A" w:rsidRPr="001C5E21">
        <w:rPr>
          <w:sz w:val="20"/>
          <w:szCs w:val="20"/>
        </w:rPr>
        <w:t>magazines</w:t>
      </w:r>
      <w:r w:rsidR="001E6DD0" w:rsidRPr="001C5E21">
        <w:rPr>
          <w:sz w:val="20"/>
          <w:szCs w:val="20"/>
        </w:rPr>
        <w:t xml:space="preserve"> (God </w:t>
      </w:r>
      <w:proofErr w:type="spellStart"/>
      <w:r w:rsidR="001E6DD0" w:rsidRPr="001C5E21">
        <w:rPr>
          <w:sz w:val="20"/>
          <w:szCs w:val="20"/>
        </w:rPr>
        <w:t>Willin</w:t>
      </w:r>
      <w:proofErr w:type="spellEnd"/>
      <w:r w:rsidR="001E6DD0" w:rsidRPr="001C5E21">
        <w:rPr>
          <w:sz w:val="20"/>
          <w:szCs w:val="20"/>
        </w:rPr>
        <w:t>) I plan on owning a variety of business, my ultimate</w:t>
      </w:r>
      <w:r w:rsidR="00733F1A" w:rsidRPr="001C5E21">
        <w:rPr>
          <w:sz w:val="20"/>
          <w:szCs w:val="20"/>
        </w:rPr>
        <w:t xml:space="preserve"> goal is 2 start my own non-profit Organization 4 poverty stricken kids from all walks of life with an attempt to detour them from the bad choices I chose in my past!  I love 2 </w:t>
      </w:r>
      <w:proofErr w:type="gramStart"/>
      <w:r w:rsidR="00733F1A" w:rsidRPr="001C5E21">
        <w:rPr>
          <w:sz w:val="20"/>
          <w:szCs w:val="20"/>
        </w:rPr>
        <w:t>cook</w:t>
      </w:r>
      <w:proofErr w:type="gramEnd"/>
      <w:r w:rsidR="00733F1A" w:rsidRPr="001C5E21">
        <w:rPr>
          <w:sz w:val="20"/>
          <w:szCs w:val="20"/>
        </w:rPr>
        <w:t xml:space="preserve">, so a creole/Cajun restaurant is on the forecast (God </w:t>
      </w:r>
      <w:proofErr w:type="spellStart"/>
      <w:r w:rsidR="00733F1A" w:rsidRPr="001C5E21">
        <w:rPr>
          <w:sz w:val="20"/>
          <w:szCs w:val="20"/>
        </w:rPr>
        <w:t>Willin</w:t>
      </w:r>
      <w:proofErr w:type="spellEnd"/>
      <w:r w:rsidR="00733F1A" w:rsidRPr="001C5E21">
        <w:rPr>
          <w:sz w:val="20"/>
          <w:szCs w:val="20"/>
        </w:rPr>
        <w:t>) I’m currently enrolled in college striving</w:t>
      </w:r>
      <w:r w:rsidR="00A31B70" w:rsidRPr="001C5E21">
        <w:rPr>
          <w:sz w:val="20"/>
          <w:szCs w:val="20"/>
        </w:rPr>
        <w:t xml:space="preserve"> 2 obtain my associates degree in business! I love music, I can’t live without it! I’m N2 Hip-Hop, but my preference is rhythm and blues and Oldies but goodies! My favorite artists are Anthony </w:t>
      </w:r>
      <w:proofErr w:type="spellStart"/>
      <w:r w:rsidR="00A31B70" w:rsidRPr="001C5E21">
        <w:rPr>
          <w:sz w:val="20"/>
          <w:szCs w:val="20"/>
        </w:rPr>
        <w:t>Hamiliton</w:t>
      </w:r>
      <w:proofErr w:type="spellEnd"/>
      <w:r w:rsidR="00A31B70" w:rsidRPr="001C5E21">
        <w:rPr>
          <w:sz w:val="20"/>
          <w:szCs w:val="20"/>
        </w:rPr>
        <w:t xml:space="preserve">, </w:t>
      </w:r>
      <w:proofErr w:type="spellStart"/>
      <w:r w:rsidR="00A31B70" w:rsidRPr="001C5E21">
        <w:rPr>
          <w:sz w:val="20"/>
          <w:szCs w:val="20"/>
        </w:rPr>
        <w:t>Antia</w:t>
      </w:r>
      <w:proofErr w:type="spellEnd"/>
      <w:r w:rsidR="00A31B70" w:rsidRPr="001C5E21">
        <w:rPr>
          <w:sz w:val="20"/>
          <w:szCs w:val="20"/>
        </w:rPr>
        <w:t xml:space="preserve"> Baker, Luther Vandross, Avant, Case, Gerald </w:t>
      </w:r>
      <w:proofErr w:type="spellStart"/>
      <w:r w:rsidR="00A31B70" w:rsidRPr="001C5E21">
        <w:rPr>
          <w:sz w:val="20"/>
          <w:szCs w:val="20"/>
        </w:rPr>
        <w:t>Lewert</w:t>
      </w:r>
      <w:proofErr w:type="spellEnd"/>
      <w:r w:rsidR="00A31B70" w:rsidRPr="001C5E21">
        <w:rPr>
          <w:sz w:val="20"/>
          <w:szCs w:val="20"/>
        </w:rPr>
        <w:t xml:space="preserve">, Keith Sweat, </w:t>
      </w:r>
      <w:proofErr w:type="spellStart"/>
      <w:r w:rsidR="00A31B70" w:rsidRPr="001C5E21">
        <w:rPr>
          <w:sz w:val="20"/>
          <w:szCs w:val="20"/>
        </w:rPr>
        <w:t>Lyfe</w:t>
      </w:r>
      <w:proofErr w:type="spellEnd"/>
      <w:r w:rsidR="00A31B70" w:rsidRPr="001C5E21">
        <w:rPr>
          <w:sz w:val="20"/>
          <w:szCs w:val="20"/>
        </w:rPr>
        <w:t xml:space="preserve"> Jennings, Jahiem, Al Green</w:t>
      </w:r>
      <w:r w:rsidR="001C5E21" w:rsidRPr="001C5E21">
        <w:rPr>
          <w:sz w:val="20"/>
          <w:szCs w:val="20"/>
        </w:rPr>
        <w:t>,</w:t>
      </w:r>
      <w:r w:rsidR="00A31B70" w:rsidRPr="001C5E21">
        <w:rPr>
          <w:sz w:val="20"/>
          <w:szCs w:val="20"/>
        </w:rPr>
        <w:t xml:space="preserve"> </w:t>
      </w:r>
      <w:proofErr w:type="spellStart"/>
      <w:r w:rsidR="00A31B70" w:rsidRPr="001C5E21">
        <w:rPr>
          <w:sz w:val="20"/>
          <w:szCs w:val="20"/>
        </w:rPr>
        <w:t>Mar</w:t>
      </w:r>
      <w:r w:rsidR="001C5E21" w:rsidRPr="001C5E21">
        <w:rPr>
          <w:sz w:val="20"/>
          <w:szCs w:val="20"/>
        </w:rPr>
        <w:t>rwin</w:t>
      </w:r>
      <w:proofErr w:type="spellEnd"/>
      <w:r w:rsidR="001C5E21" w:rsidRPr="001C5E21">
        <w:rPr>
          <w:sz w:val="20"/>
          <w:szCs w:val="20"/>
        </w:rPr>
        <w:t xml:space="preserve"> Gaye, Future, Jay-Z, Post </w:t>
      </w:r>
      <w:proofErr w:type="spellStart"/>
      <w:r w:rsidR="001C5E21" w:rsidRPr="001C5E21">
        <w:rPr>
          <w:sz w:val="20"/>
          <w:szCs w:val="20"/>
        </w:rPr>
        <w:t>Molone</w:t>
      </w:r>
      <w:proofErr w:type="spellEnd"/>
      <w:r w:rsidR="001C5E21" w:rsidRPr="001C5E21">
        <w:rPr>
          <w:sz w:val="20"/>
          <w:szCs w:val="20"/>
        </w:rPr>
        <w:t xml:space="preserve">, Alicia Keys, Monica, Kelly Price, Jagged Edge, 2 Pac, Juvenile, Mack </w:t>
      </w:r>
      <w:proofErr w:type="spellStart"/>
      <w:r w:rsidR="001C5E21" w:rsidRPr="001C5E21">
        <w:rPr>
          <w:sz w:val="20"/>
          <w:szCs w:val="20"/>
        </w:rPr>
        <w:t>Millz</w:t>
      </w:r>
      <w:proofErr w:type="spellEnd"/>
      <w:r w:rsidR="001C5E21" w:rsidRPr="001C5E21">
        <w:rPr>
          <w:sz w:val="20"/>
          <w:szCs w:val="20"/>
        </w:rPr>
        <w:t xml:space="preserve">, Kevin Gates, Young Thug, Ella May, Frankie Beverly, Keisha Cole, </w:t>
      </w:r>
      <w:proofErr w:type="spellStart"/>
      <w:r w:rsidR="001C5E21" w:rsidRPr="001C5E21">
        <w:rPr>
          <w:sz w:val="20"/>
          <w:szCs w:val="20"/>
        </w:rPr>
        <w:t>Jadakiss</w:t>
      </w:r>
      <w:proofErr w:type="spellEnd"/>
      <w:r w:rsidR="001C5E21" w:rsidRPr="001C5E21">
        <w:rPr>
          <w:sz w:val="20"/>
          <w:szCs w:val="20"/>
        </w:rPr>
        <w:t xml:space="preserve"> and the list goes on! I’m looking 4ward 2 </w:t>
      </w:r>
      <w:proofErr w:type="spellStart"/>
      <w:r w:rsidR="001C5E21" w:rsidRPr="001C5E21">
        <w:rPr>
          <w:sz w:val="20"/>
          <w:szCs w:val="20"/>
        </w:rPr>
        <w:t>vibin</w:t>
      </w:r>
      <w:proofErr w:type="spellEnd"/>
      <w:r w:rsidR="001C5E21" w:rsidRPr="001C5E21">
        <w:rPr>
          <w:sz w:val="20"/>
          <w:szCs w:val="20"/>
        </w:rPr>
        <w:t xml:space="preserve"> with some down 2 earth, beautiful intellectual women from all different walks of life, who want 2 build with a handsome gentleman like myself! </w:t>
      </w:r>
      <w:proofErr w:type="spellStart"/>
      <w:r w:rsidR="001C5E21" w:rsidRPr="001C5E21">
        <w:rPr>
          <w:sz w:val="20"/>
          <w:szCs w:val="20"/>
        </w:rPr>
        <w:t>Good</w:t>
      </w:r>
      <w:proofErr w:type="spellEnd"/>
      <w:r w:rsidR="001C5E21" w:rsidRPr="001C5E21">
        <w:rPr>
          <w:sz w:val="20"/>
          <w:szCs w:val="20"/>
        </w:rPr>
        <w:t xml:space="preserve"> Bless, See </w:t>
      </w:r>
      <w:proofErr w:type="spellStart"/>
      <w:r w:rsidR="001C5E21" w:rsidRPr="001C5E21">
        <w:rPr>
          <w:sz w:val="20"/>
          <w:szCs w:val="20"/>
        </w:rPr>
        <w:t>ya</w:t>
      </w:r>
      <w:proofErr w:type="spellEnd"/>
      <w:r w:rsidR="001C5E21" w:rsidRPr="001C5E21">
        <w:rPr>
          <w:sz w:val="20"/>
          <w:szCs w:val="20"/>
        </w:rPr>
        <w:t xml:space="preserve"> soon! </w:t>
      </w:r>
    </w:p>
    <w:sectPr w:rsidR="00DE789C" w:rsidRPr="001C5E21" w:rsidSect="004E1AED"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1B219" w14:textId="77777777" w:rsidR="00E94152" w:rsidRDefault="00E94152">
      <w:pPr>
        <w:spacing w:after="0" w:line="240" w:lineRule="auto"/>
      </w:pPr>
      <w:r>
        <w:separator/>
      </w:r>
    </w:p>
  </w:endnote>
  <w:endnote w:type="continuationSeparator" w:id="0">
    <w:p w14:paraId="515BB77C" w14:textId="77777777" w:rsidR="00E94152" w:rsidRDefault="00E9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D2B695" w14:textId="77777777" w:rsidR="001C5E21" w:rsidRDefault="001C5E2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67F93" w14:textId="77777777" w:rsidR="00E94152" w:rsidRDefault="00E94152">
      <w:pPr>
        <w:spacing w:after="0" w:line="240" w:lineRule="auto"/>
      </w:pPr>
      <w:r>
        <w:separator/>
      </w:r>
    </w:p>
  </w:footnote>
  <w:footnote w:type="continuationSeparator" w:id="0">
    <w:p w14:paraId="3D5316CF" w14:textId="77777777" w:rsidR="00E94152" w:rsidRDefault="00E94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9C"/>
    <w:rsid w:val="00105DCA"/>
    <w:rsid w:val="00194DF6"/>
    <w:rsid w:val="001C5E21"/>
    <w:rsid w:val="001E6DD0"/>
    <w:rsid w:val="004E1AED"/>
    <w:rsid w:val="005C12A5"/>
    <w:rsid w:val="00733F1A"/>
    <w:rsid w:val="008020C4"/>
    <w:rsid w:val="0093061A"/>
    <w:rsid w:val="00A1310C"/>
    <w:rsid w:val="00A31B70"/>
    <w:rsid w:val="00BB555C"/>
    <w:rsid w:val="00D47A97"/>
    <w:rsid w:val="00D50B93"/>
    <w:rsid w:val="00DE789C"/>
    <w:rsid w:val="00E9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56252"/>
  <w15:docId w15:val="{37ECF12E-937B-4000-AE57-318AEB2F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ach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CCD744D-ADC2-451D-9BEA-0C2C4516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 hitt</dc:creator>
  <cp:lastModifiedBy>Kerry HItt</cp:lastModifiedBy>
  <cp:revision>3</cp:revision>
  <dcterms:created xsi:type="dcterms:W3CDTF">2019-03-10T14:03:00Z</dcterms:created>
  <dcterms:modified xsi:type="dcterms:W3CDTF">2019-03-17T10:52:00Z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